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F" w:rsidRPr="00810333" w:rsidRDefault="00A9555F" w:rsidP="00A9555F">
      <w:pPr>
        <w:jc w:val="center"/>
        <w:rPr>
          <w:i/>
          <w:color w:val="000000"/>
          <w:sz w:val="28"/>
          <w:szCs w:val="28"/>
        </w:rPr>
      </w:pPr>
      <w:r w:rsidRPr="00810333">
        <w:rPr>
          <w:i/>
          <w:color w:val="000000"/>
          <w:sz w:val="28"/>
          <w:szCs w:val="28"/>
        </w:rPr>
        <w:t>„Chcę bo kocham, chcę więc umiem, chcę więc mogę, chcę bo wierzę…”</w:t>
      </w:r>
    </w:p>
    <w:p w:rsidR="00A9555F" w:rsidRPr="00810333" w:rsidRDefault="00A9555F" w:rsidP="00A9555F">
      <w:pPr>
        <w:jc w:val="right"/>
        <w:rPr>
          <w:color w:val="000000"/>
        </w:rPr>
      </w:pPr>
      <w:proofErr w:type="spellStart"/>
      <w:r w:rsidRPr="00810333">
        <w:rPr>
          <w:i/>
          <w:color w:val="000000"/>
          <w:sz w:val="28"/>
          <w:szCs w:val="28"/>
        </w:rPr>
        <w:t>J.Korczak</w:t>
      </w:r>
      <w:proofErr w:type="spellEnd"/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A9555F" w:rsidRDefault="00A9555F" w:rsidP="00A9555F">
      <w:pPr>
        <w:jc w:val="center"/>
        <w:rPr>
          <w:b/>
          <w:color w:val="000000"/>
          <w:sz w:val="96"/>
          <w:szCs w:val="96"/>
        </w:rPr>
      </w:pPr>
      <w:r w:rsidRPr="00A9555F">
        <w:rPr>
          <w:b/>
          <w:color w:val="000000"/>
          <w:sz w:val="96"/>
          <w:szCs w:val="96"/>
        </w:rPr>
        <w:t>Program Wychowawczo-Profilaktyczny</w:t>
      </w:r>
    </w:p>
    <w:p w:rsidR="00A9555F" w:rsidRDefault="00A9555F" w:rsidP="00A9555F">
      <w:pPr>
        <w:jc w:val="center"/>
        <w:rPr>
          <w:b/>
          <w:color w:val="000000"/>
          <w:sz w:val="72"/>
          <w:szCs w:val="72"/>
        </w:rPr>
      </w:pPr>
    </w:p>
    <w:p w:rsidR="00A9555F" w:rsidRPr="00A9555F" w:rsidRDefault="00A9555F" w:rsidP="00A9555F">
      <w:pPr>
        <w:jc w:val="center"/>
        <w:rPr>
          <w:b/>
          <w:color w:val="000000"/>
          <w:sz w:val="72"/>
          <w:szCs w:val="72"/>
        </w:rPr>
      </w:pPr>
    </w:p>
    <w:p w:rsidR="00A9555F" w:rsidRPr="00A9555F" w:rsidRDefault="00A9555F" w:rsidP="00A9555F">
      <w:pPr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Szkoły Podstawowej nr 23 w </w:t>
      </w:r>
      <w:r w:rsidRPr="00A9555F">
        <w:rPr>
          <w:color w:val="000000"/>
          <w:sz w:val="72"/>
          <w:szCs w:val="72"/>
        </w:rPr>
        <w:t xml:space="preserve">Zespole Szkół nr </w:t>
      </w:r>
      <w:r>
        <w:rPr>
          <w:color w:val="000000"/>
          <w:sz w:val="72"/>
          <w:szCs w:val="72"/>
        </w:rPr>
        <w:t>3 Specjalnych im. J. Korczaka w </w:t>
      </w:r>
      <w:r w:rsidRPr="00A9555F">
        <w:rPr>
          <w:color w:val="000000"/>
          <w:sz w:val="72"/>
          <w:szCs w:val="72"/>
        </w:rPr>
        <w:t>Pszczynie</w:t>
      </w:r>
    </w:p>
    <w:p w:rsidR="00A9555F" w:rsidRDefault="00A9555F" w:rsidP="00A9555F">
      <w:pPr>
        <w:rPr>
          <w:color w:val="000000"/>
          <w:sz w:val="56"/>
          <w:szCs w:val="56"/>
        </w:rPr>
      </w:pPr>
    </w:p>
    <w:p w:rsidR="00A9555F" w:rsidRPr="00810333" w:rsidRDefault="00A9555F" w:rsidP="00A9555F">
      <w:pPr>
        <w:rPr>
          <w:color w:val="000000"/>
          <w:sz w:val="56"/>
          <w:szCs w:val="56"/>
        </w:rPr>
      </w:pPr>
    </w:p>
    <w:p w:rsidR="00A9555F" w:rsidRPr="00810333" w:rsidRDefault="00A9555F" w:rsidP="00A9555F">
      <w:pPr>
        <w:rPr>
          <w:b/>
          <w:color w:val="000000"/>
          <w:sz w:val="32"/>
          <w:szCs w:val="32"/>
        </w:rPr>
      </w:pPr>
    </w:p>
    <w:p w:rsidR="00A9555F" w:rsidRPr="00810333" w:rsidRDefault="00A9555F" w:rsidP="00A9555F">
      <w:pPr>
        <w:jc w:val="center"/>
        <w:rPr>
          <w:color w:val="000000"/>
        </w:rPr>
      </w:pPr>
      <w:r w:rsidRPr="00810333">
        <w:rPr>
          <w:b/>
          <w:color w:val="000000"/>
          <w:sz w:val="32"/>
          <w:szCs w:val="32"/>
        </w:rPr>
        <w:t>PODSTAWA PRAWNA</w:t>
      </w:r>
    </w:p>
    <w:p w:rsidR="00A9555F" w:rsidRPr="00810333" w:rsidRDefault="00A9555F" w:rsidP="00A9555F">
      <w:pPr>
        <w:jc w:val="both"/>
        <w:rPr>
          <w:color w:val="000000"/>
        </w:rPr>
      </w:pPr>
    </w:p>
    <w:p w:rsidR="00A9555F" w:rsidRPr="00810333" w:rsidRDefault="00A9555F" w:rsidP="00A9555F">
      <w:pPr>
        <w:jc w:val="both"/>
        <w:rPr>
          <w:b/>
          <w:color w:val="000000"/>
          <w:sz w:val="28"/>
          <w:u w:val="single"/>
        </w:rPr>
      </w:pP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Konstytucja Rzeczpospolitej Polskiej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Konwencja o prawach dziecka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810333">
        <w:rPr>
          <w:color w:val="000000"/>
        </w:rPr>
        <w:t>Statut Szkoły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Ustawa z 14 czerwca 1960 r. Kodeks postępowania administracyjnego (Dz.U. Nr 30, poz. 168)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Ustawa o systemie oświaty z dnia 7 września 1991 r z późniejszymi zmianami (tekst jednolity Dz.U. z 2004 r., Nr 256 poz.2572)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Ustawa o wychowaniu w trzeźwości i przeciwdziałaniu alkoholizmowi z dnia 26 października 1982 r. (tekst jednolity – Dz.U. z 2002r. Nr 147, poz.1231; Dz.U. z 2001r. Nr 70, poz.473)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Ustawa o zmianie ustawy o ochronie zdrowia psychicznego z dnia 23 lipca 2008r. (Dz.U. z 2008r. Nr 180 poz. 1108).  Ustawa o ochronie zdrowia psychicznego z dnia 19 sierpnia 1994 r. (Dz.U. Nr 111, poz.535; z późniejszymi zmianami- Dz.U. Nr 113, poz. 731 z 1997 r., Dz.U. Nr 141, poz. 1183 z 2005 r.)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Ustawa o przeciwdziałaniu przemocy w rodzinie z dnia 29 lipca 2005 r. (Dz.U. Nr 180, poz. 1493)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color w:val="000000"/>
        </w:rPr>
      </w:pPr>
      <w:hyperlink r:id="rId6" w:history="1">
        <w:r w:rsidRPr="00810333">
          <w:rPr>
            <w:rStyle w:val="Hipercze"/>
            <w:bCs/>
            <w:color w:val="000000"/>
          </w:rPr>
          <w:t xml:space="preserve">Rozporządzenie MEN z dnia 30 kwietnia 2013 r. w sprawie zasad udzielania pomocy psychologiczno-pedagogicznych </w:t>
        </w:r>
      </w:hyperlink>
      <w:r w:rsidRPr="00810333">
        <w:rPr>
          <w:color w:val="000000"/>
        </w:rPr>
        <w:t xml:space="preserve"> 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bCs/>
          <w:color w:val="00000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(ze zmianami z dnia 28 sierpnia 2017 r.)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Ustawa z 26 stycznia 1982 r. Karta Nauczyciela (Dz. U. z 2017 r. poz. 1189)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Rozporządzenie MEN z 21 maja 2001 r. w sprawie ramowych statutów publicznego przedszkola oraz publicznych szkół (Dz.U. Nr 61, poz. 624 ze zm.)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Rozporządzenie MEN z 26 lutego 2002 r.  w sprawie  sposobu prowadzenia przez publiczne przedszkola, szkoły i placówki dokumentacji przebiegu nauczania, działalności wychowawczej i opiekuńczej oraz rodzajów tej dokumentacji (Dz.U. Nr 23, poz. 225 ze zm.)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lastRenderedPageBreak/>
        <w:t xml:space="preserve">Rozporządzenie </w:t>
      </w:r>
      <w:proofErr w:type="spellStart"/>
      <w:r w:rsidRPr="00810333">
        <w:rPr>
          <w:color w:val="000000"/>
        </w:rPr>
        <w:t>MENiS</w:t>
      </w:r>
      <w:proofErr w:type="spellEnd"/>
      <w:r w:rsidRPr="00810333">
        <w:rPr>
          <w:color w:val="000000"/>
        </w:rPr>
        <w:t xml:space="preserve"> z </w:t>
      </w:r>
      <w:r w:rsidRPr="00810333">
        <w:rPr>
          <w:color w:val="000000"/>
          <w:shd w:val="clear" w:color="auto" w:fill="FFFFFF"/>
        </w:rPr>
        <w:t>dnia 27 sierpnia 2012 r. w sprawie podstawy programowej wychowania przedszkolnego oraz kształcenia ogólnego w poszczególnych typach szkół (</w:t>
      </w:r>
      <w:r w:rsidRPr="00810333">
        <w:rPr>
          <w:rStyle w:val="h1"/>
          <w:color w:val="000000"/>
        </w:rPr>
        <w:t xml:space="preserve">Dz.U. 2012 poz. 977, </w:t>
      </w:r>
      <w:r w:rsidRPr="00810333">
        <w:rPr>
          <w:color w:val="000000"/>
          <w:shd w:val="clear" w:color="auto" w:fill="FFFFFF"/>
        </w:rPr>
        <w:t xml:space="preserve">z </w:t>
      </w:r>
      <w:proofErr w:type="spellStart"/>
      <w:r w:rsidRPr="00810333">
        <w:rPr>
          <w:color w:val="000000"/>
          <w:shd w:val="clear" w:color="auto" w:fill="FFFFFF"/>
        </w:rPr>
        <w:t>poźn</w:t>
      </w:r>
      <w:proofErr w:type="spellEnd"/>
      <w:r w:rsidRPr="00810333">
        <w:rPr>
          <w:color w:val="000000"/>
          <w:shd w:val="clear" w:color="auto" w:fill="FFFFFF"/>
        </w:rPr>
        <w:t>. zm.)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 xml:space="preserve">Rozporządzenie </w:t>
      </w:r>
      <w:proofErr w:type="spellStart"/>
      <w:r w:rsidRPr="00810333">
        <w:rPr>
          <w:color w:val="000000"/>
        </w:rPr>
        <w:t>MENiS</w:t>
      </w:r>
      <w:proofErr w:type="spellEnd"/>
      <w:r w:rsidRPr="00810333">
        <w:rPr>
          <w:color w:val="000000"/>
        </w:rPr>
        <w:t xml:space="preserve"> z 31 grudnia 2002 r. w sprawie bezpieczeństwa i higieny w publicznych i niepublicznych szkołach i placówkach (Dz.U. z 2003 r. Nr 6, poz.69 z </w:t>
      </w:r>
      <w:proofErr w:type="spellStart"/>
      <w:r w:rsidRPr="00810333">
        <w:rPr>
          <w:color w:val="000000"/>
        </w:rPr>
        <w:t>późn</w:t>
      </w:r>
      <w:proofErr w:type="spellEnd"/>
      <w:r w:rsidRPr="00810333">
        <w:rPr>
          <w:color w:val="000000"/>
        </w:rPr>
        <w:t>. zm.)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 xml:space="preserve">Rozporządzenie MEN z dnia 18 sierpnia 2015 w sprawie zakresu i form prowadzenia w szkołach i placówkach systemu oświaty działalności wychowawczej, edukacyjnej, informacyjnej i profilaktycznej w celu przeciwdziałania narkomanii 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 xml:space="preserve">Rozporządzenie z dnia 22 stycznia 2018r. zmieniającego rozporządzenie w sprawie zakresu i form prowadzenia przez szkoły i placówkach systemu oświaty działalności wychowawczej, edukacyjnej, informacyjnej i profilaktycznej w celu przeciwdziałania narkomanii </w:t>
      </w:r>
      <w:r w:rsidRPr="00810333">
        <w:rPr>
          <w:rFonts w:ascii="Poppins" w:hAnsi="Poppins" w:cs="Poppins"/>
          <w:color w:val="000000"/>
        </w:rPr>
        <w:t>(Dz. U. z 2017 r. poz. 783, 1458 i 2439)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 ramach żywienia zbiorowego dzieci i młodzieży w tych jednostkach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810333">
        <w:rPr>
          <w:color w:val="000000"/>
        </w:rPr>
        <w:t xml:space="preserve">Rozporządzenie MEN z dnia 9 sierpnia 2017 r. w sprawie zasad organizacji i udzielania pomocy psychologiczno-pedagogicznej w publicznych przedszkolach, szkołach i placówkach (z </w:t>
      </w:r>
      <w:proofErr w:type="spellStart"/>
      <w:r w:rsidRPr="00810333">
        <w:rPr>
          <w:color w:val="000000"/>
        </w:rPr>
        <w:t>późn</w:t>
      </w:r>
      <w:proofErr w:type="spellEnd"/>
      <w:r w:rsidRPr="00810333">
        <w:rPr>
          <w:color w:val="000000"/>
        </w:rPr>
        <w:t>. zm.).</w:t>
      </w:r>
    </w:p>
    <w:p w:rsidR="00A9555F" w:rsidRPr="00810333" w:rsidRDefault="00A9555F" w:rsidP="00A9555F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190EDF">
        <w:rPr>
          <w:bCs/>
          <w:color w:val="000000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spacing w:line="360" w:lineRule="auto"/>
        <w:ind w:left="714" w:hanging="357"/>
        <w:jc w:val="both"/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  <w:sz w:val="32"/>
          <w:szCs w:val="32"/>
        </w:rPr>
        <w:lastRenderedPageBreak/>
        <w:t>Diagnoza sytuacji wychowawczej szkoły przy użyciu narzędzi</w:t>
      </w:r>
    </w:p>
    <w:p w:rsidR="00A9555F" w:rsidRPr="00810333" w:rsidRDefault="00A9555F" w:rsidP="00A9555F">
      <w:pPr>
        <w:spacing w:line="200" w:lineRule="atLeast"/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13"/>
        </w:numPr>
        <w:spacing w:line="200" w:lineRule="atLeast"/>
        <w:rPr>
          <w:color w:val="000000"/>
        </w:rPr>
      </w:pPr>
      <w:r w:rsidRPr="00810333">
        <w:rPr>
          <w:color w:val="000000"/>
        </w:rPr>
        <w:t>wyniki diagnozy ewaluacji wewnętrznych</w:t>
      </w:r>
    </w:p>
    <w:p w:rsidR="00A9555F" w:rsidRPr="00810333" w:rsidRDefault="00A9555F" w:rsidP="00A9555F">
      <w:pPr>
        <w:numPr>
          <w:ilvl w:val="0"/>
          <w:numId w:val="13"/>
        </w:numPr>
        <w:spacing w:line="200" w:lineRule="atLeast"/>
        <w:rPr>
          <w:color w:val="000000"/>
        </w:rPr>
      </w:pPr>
      <w:r w:rsidRPr="00810333">
        <w:rPr>
          <w:color w:val="000000"/>
        </w:rPr>
        <w:t>obserwacje</w:t>
      </w:r>
    </w:p>
    <w:p w:rsidR="00A9555F" w:rsidRPr="00810333" w:rsidRDefault="00A9555F" w:rsidP="00A9555F">
      <w:pPr>
        <w:numPr>
          <w:ilvl w:val="0"/>
          <w:numId w:val="13"/>
        </w:numPr>
        <w:spacing w:line="200" w:lineRule="atLeast"/>
        <w:rPr>
          <w:color w:val="000000"/>
        </w:rPr>
      </w:pPr>
      <w:r w:rsidRPr="00810333">
        <w:rPr>
          <w:color w:val="000000"/>
        </w:rPr>
        <w:t>rozmowy z uczniami, nauczycielami, rodzicami</w:t>
      </w:r>
    </w:p>
    <w:p w:rsidR="00A9555F" w:rsidRPr="00810333" w:rsidRDefault="00A9555F" w:rsidP="00A9555F">
      <w:pPr>
        <w:numPr>
          <w:ilvl w:val="0"/>
          <w:numId w:val="13"/>
        </w:numPr>
        <w:spacing w:line="200" w:lineRule="atLeast"/>
        <w:rPr>
          <w:color w:val="000000"/>
        </w:rPr>
      </w:pPr>
      <w:r w:rsidRPr="00810333">
        <w:rPr>
          <w:color w:val="000000"/>
        </w:rPr>
        <w:t xml:space="preserve">analiza dokumentacji szkolnej </w:t>
      </w:r>
    </w:p>
    <w:p w:rsidR="00A9555F" w:rsidRPr="00810333" w:rsidRDefault="00A9555F" w:rsidP="00A9555F">
      <w:pPr>
        <w:numPr>
          <w:ilvl w:val="0"/>
          <w:numId w:val="13"/>
        </w:numPr>
        <w:spacing w:line="200" w:lineRule="atLeast"/>
        <w:rPr>
          <w:color w:val="000000"/>
        </w:rPr>
      </w:pPr>
      <w:r w:rsidRPr="00810333">
        <w:rPr>
          <w:color w:val="000000"/>
        </w:rPr>
        <w:t>informacje uzyskane w wyniku współpracy z policją, sądem, kuratorami zawodowymi i społecznymi, OPS, PCPR, PPP, Strażą Miejską i innymi</w:t>
      </w:r>
    </w:p>
    <w:p w:rsidR="00A9555F" w:rsidRPr="00810333" w:rsidRDefault="00A9555F" w:rsidP="00A9555F">
      <w:pPr>
        <w:numPr>
          <w:ilvl w:val="0"/>
          <w:numId w:val="13"/>
        </w:numPr>
        <w:spacing w:line="200" w:lineRule="atLeast"/>
        <w:rPr>
          <w:color w:val="000000"/>
        </w:rPr>
      </w:pPr>
      <w:r w:rsidRPr="00810333">
        <w:rPr>
          <w:color w:val="000000"/>
        </w:rPr>
        <w:t>ankiety</w:t>
      </w:r>
    </w:p>
    <w:p w:rsidR="00A9555F" w:rsidRPr="00810333" w:rsidRDefault="00A9555F" w:rsidP="00A9555F">
      <w:pPr>
        <w:spacing w:line="200" w:lineRule="atLeast"/>
        <w:ind w:left="720"/>
        <w:rPr>
          <w:color w:val="000000"/>
        </w:rPr>
      </w:pPr>
    </w:p>
    <w:p w:rsidR="00A9555F" w:rsidRPr="00810333" w:rsidRDefault="00A9555F" w:rsidP="00A9555F">
      <w:pPr>
        <w:ind w:left="360"/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  <w:sz w:val="32"/>
          <w:szCs w:val="32"/>
        </w:rPr>
        <w:t>Analiza wyników badań i określenie problemów występujących         w szkole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spacing w:line="360" w:lineRule="auto"/>
        <w:rPr>
          <w:color w:val="000000"/>
        </w:rPr>
      </w:pPr>
      <w:r w:rsidRPr="00810333">
        <w:rPr>
          <w:color w:val="000000"/>
        </w:rPr>
        <w:t>W naszej szkole głównymi problemami wychowawczymi są:</w:t>
      </w:r>
    </w:p>
    <w:p w:rsidR="00A9555F" w:rsidRPr="00810333" w:rsidRDefault="00A9555F" w:rsidP="00A9555F">
      <w:pPr>
        <w:numPr>
          <w:ilvl w:val="0"/>
          <w:numId w:val="7"/>
        </w:numPr>
        <w:rPr>
          <w:color w:val="000000"/>
        </w:rPr>
      </w:pPr>
      <w:r w:rsidRPr="00810333">
        <w:rPr>
          <w:color w:val="000000"/>
        </w:rPr>
        <w:t>wulgaryzmy języka</w:t>
      </w:r>
    </w:p>
    <w:p w:rsidR="00A9555F" w:rsidRPr="00810333" w:rsidRDefault="00A9555F" w:rsidP="00A9555F">
      <w:pPr>
        <w:numPr>
          <w:ilvl w:val="0"/>
          <w:numId w:val="7"/>
        </w:numPr>
        <w:rPr>
          <w:color w:val="000000"/>
        </w:rPr>
      </w:pPr>
      <w:r w:rsidRPr="00810333">
        <w:rPr>
          <w:color w:val="000000"/>
        </w:rPr>
        <w:t>niewłaściwe zachowania w sieci</w:t>
      </w:r>
    </w:p>
    <w:p w:rsidR="00A9555F" w:rsidRPr="00810333" w:rsidRDefault="00A9555F" w:rsidP="00A9555F">
      <w:pPr>
        <w:numPr>
          <w:ilvl w:val="0"/>
          <w:numId w:val="7"/>
        </w:numPr>
        <w:rPr>
          <w:color w:val="000000"/>
        </w:rPr>
      </w:pPr>
      <w:r w:rsidRPr="00810333">
        <w:rPr>
          <w:color w:val="000000"/>
        </w:rPr>
        <w:t>wagary</w:t>
      </w:r>
    </w:p>
    <w:p w:rsidR="00A9555F" w:rsidRPr="00810333" w:rsidRDefault="00A9555F" w:rsidP="00A9555F">
      <w:pPr>
        <w:numPr>
          <w:ilvl w:val="0"/>
          <w:numId w:val="7"/>
        </w:numPr>
        <w:rPr>
          <w:color w:val="000000"/>
        </w:rPr>
      </w:pPr>
      <w:r w:rsidRPr="00810333">
        <w:rPr>
          <w:color w:val="000000"/>
        </w:rPr>
        <w:t xml:space="preserve">brak kultury osobistej </w:t>
      </w:r>
    </w:p>
    <w:p w:rsidR="00A9555F" w:rsidRPr="00810333" w:rsidRDefault="00A9555F" w:rsidP="00A9555F">
      <w:pPr>
        <w:numPr>
          <w:ilvl w:val="0"/>
          <w:numId w:val="7"/>
        </w:numPr>
        <w:rPr>
          <w:color w:val="000000"/>
        </w:rPr>
      </w:pPr>
      <w:r w:rsidRPr="00810333">
        <w:rPr>
          <w:color w:val="000000"/>
        </w:rPr>
        <w:t>zaniedbania higieniczne</w:t>
      </w:r>
    </w:p>
    <w:p w:rsidR="00A9555F" w:rsidRPr="00810333" w:rsidRDefault="00A9555F" w:rsidP="00A9555F">
      <w:pPr>
        <w:tabs>
          <w:tab w:val="left" w:pos="2307"/>
        </w:tabs>
        <w:rPr>
          <w:b/>
          <w:color w:val="000000"/>
          <w:sz w:val="32"/>
          <w:szCs w:val="32"/>
        </w:rPr>
      </w:pPr>
    </w:p>
    <w:p w:rsidR="00A9555F" w:rsidRPr="00810333" w:rsidRDefault="00A9555F" w:rsidP="00A9555F">
      <w:pPr>
        <w:ind w:firstLine="357"/>
        <w:jc w:val="both"/>
        <w:rPr>
          <w:color w:val="000000"/>
        </w:rPr>
      </w:pPr>
      <w:r w:rsidRPr="00810333">
        <w:rPr>
          <w:color w:val="000000"/>
        </w:rPr>
        <w:t>W klasa</w:t>
      </w:r>
      <w:r>
        <w:rPr>
          <w:color w:val="000000"/>
        </w:rPr>
        <w:t>ch starszych szkoły podstawowej</w:t>
      </w:r>
      <w:r w:rsidRPr="00810333">
        <w:rPr>
          <w:color w:val="000000"/>
        </w:rPr>
        <w:t xml:space="preserve"> podstawą do podejmowania systematycznej działalności wychowawczej, edukacyjnej, informacyjnej i profilaktycznej wśród uczniów i wychowanków, ich rodziców lub opiekunów oraz nauczycieli, wychowawców i innych pracowników szkoły i placówki w celu przeciwdziałania narkomanii stanowi diagnoza w zakresie występujących w środowisku szkolnym czynników chroniących i czynników ryzyka ze szczególnym uwzględnieniem substancji psychotropowych, środków zastępczych oraz nowych substancji psychoaktywnych dotyczących uczniów, rodziców lub opiekunów, nauczycieli, wychowawców i innych pracowników szkoły.</w:t>
      </w:r>
    </w:p>
    <w:p w:rsidR="00A9555F" w:rsidRPr="00810333" w:rsidRDefault="00A9555F" w:rsidP="00A9555F">
      <w:pPr>
        <w:spacing w:line="360" w:lineRule="auto"/>
        <w:jc w:val="both"/>
        <w:rPr>
          <w:color w:val="000000"/>
        </w:rPr>
      </w:pPr>
    </w:p>
    <w:p w:rsidR="00A9555F" w:rsidRPr="00810333" w:rsidRDefault="00A9555F" w:rsidP="00A9555F">
      <w:pPr>
        <w:spacing w:line="200" w:lineRule="atLeast"/>
        <w:jc w:val="both"/>
        <w:rPr>
          <w:color w:val="000000"/>
        </w:rPr>
      </w:pPr>
      <w:r w:rsidRPr="00810333">
        <w:rPr>
          <w:color w:val="000000"/>
        </w:rPr>
        <w:t xml:space="preserve">Do </w:t>
      </w:r>
      <w:r w:rsidRPr="00810333">
        <w:rPr>
          <w:b/>
          <w:color w:val="000000"/>
        </w:rPr>
        <w:t>czynników chroniących</w:t>
      </w:r>
      <w:r w:rsidRPr="00810333">
        <w:rPr>
          <w:color w:val="000000"/>
        </w:rPr>
        <w:t xml:space="preserve"> w zakresie zagrożeń związanych z używaniem substancji psychotropowych, środków zastępczych oraz nowych </w:t>
      </w:r>
      <w:r>
        <w:rPr>
          <w:color w:val="000000"/>
        </w:rPr>
        <w:t>substancji psychoaktywnych należ</w:t>
      </w:r>
      <w:r w:rsidRPr="00810333">
        <w:rPr>
          <w:color w:val="000000"/>
        </w:rPr>
        <w:t>ą:</w:t>
      </w:r>
    </w:p>
    <w:p w:rsidR="00A9555F" w:rsidRPr="00810333" w:rsidRDefault="00A9555F" w:rsidP="00A9555F">
      <w:pPr>
        <w:spacing w:line="200" w:lineRule="atLeast"/>
        <w:jc w:val="both"/>
        <w:rPr>
          <w:color w:val="000000"/>
        </w:rPr>
      </w:pP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poczucie własnej wartości ucznia,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s</w:t>
      </w:r>
      <w:r w:rsidRPr="00A9555F">
        <w:rPr>
          <w:color w:val="000000"/>
        </w:rPr>
        <w:t>ilne więzi emocjonalne z rodziną,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sytuacja bytowa rodziny,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ogólne pozytywne relacje z dorosłymi,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zainteresowanie nauką, posiadanie aspiracji szkolnych,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 xml:space="preserve">przynależność do pozytywnej grupy rówieśniczej, 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 xml:space="preserve">angażowanie się w działania prospołeczne, 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dobra współpraca szkoły z rodzicami uczniów,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bogata oferta zajęć dodatkowych,</w:t>
      </w:r>
    </w:p>
    <w:p w:rsidR="00A9555F" w:rsidRPr="00A9555F" w:rsidRDefault="00A9555F" w:rsidP="00A9555F">
      <w:pPr>
        <w:pStyle w:val="Akapitzlist"/>
        <w:numPr>
          <w:ilvl w:val="0"/>
          <w:numId w:val="51"/>
        </w:numPr>
        <w:spacing w:line="200" w:lineRule="atLeast"/>
        <w:jc w:val="both"/>
        <w:rPr>
          <w:color w:val="000000"/>
        </w:rPr>
      </w:pPr>
      <w:r w:rsidRPr="00A9555F">
        <w:rPr>
          <w:color w:val="000000"/>
        </w:rPr>
        <w:t>możliwość uzyskania wsparcia na terenie szkoły.</w:t>
      </w:r>
    </w:p>
    <w:p w:rsidR="00A9555F" w:rsidRPr="00810333" w:rsidRDefault="00A9555F" w:rsidP="00A9555F">
      <w:pPr>
        <w:spacing w:line="200" w:lineRule="atLeast"/>
        <w:jc w:val="both"/>
        <w:rPr>
          <w:color w:val="000000"/>
        </w:rPr>
      </w:pPr>
    </w:p>
    <w:p w:rsidR="00A9555F" w:rsidRPr="00810333" w:rsidRDefault="00A9555F" w:rsidP="00A9555F">
      <w:pPr>
        <w:spacing w:line="200" w:lineRule="atLeast"/>
        <w:jc w:val="both"/>
        <w:rPr>
          <w:color w:val="000000"/>
        </w:rPr>
      </w:pPr>
    </w:p>
    <w:p w:rsidR="00A9555F" w:rsidRPr="00810333" w:rsidRDefault="00A9555F" w:rsidP="00A9555F">
      <w:pPr>
        <w:spacing w:line="200" w:lineRule="atLeast"/>
        <w:jc w:val="both"/>
        <w:rPr>
          <w:color w:val="000000"/>
        </w:rPr>
      </w:pPr>
    </w:p>
    <w:p w:rsidR="00A9555F" w:rsidRPr="00810333" w:rsidRDefault="00A9555F" w:rsidP="00A9555F">
      <w:pPr>
        <w:jc w:val="both"/>
        <w:rPr>
          <w:color w:val="000000"/>
        </w:rPr>
      </w:pPr>
      <w:r w:rsidRPr="00810333">
        <w:rPr>
          <w:color w:val="000000"/>
        </w:rPr>
        <w:lastRenderedPageBreak/>
        <w:t xml:space="preserve">Do </w:t>
      </w:r>
      <w:r w:rsidRPr="00810333">
        <w:rPr>
          <w:b/>
          <w:color w:val="000000"/>
        </w:rPr>
        <w:t>czynników ryzyka</w:t>
      </w:r>
      <w:r w:rsidRPr="00810333">
        <w:rPr>
          <w:color w:val="000000"/>
        </w:rPr>
        <w:t xml:space="preserve"> w zakresie zagrożeń związanych z używaniem substancji psychoaktywnych, środków zastępczych oraz nowych substancji psychoaktywnych należą: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 xml:space="preserve">obniżona sprawność intelektualna uczniów, współistniejące zaburzenia oraz wynikające z nich deficyty, 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>środowisko wychowawcze uczniów (brak więzi w rodzinie, brak konsekwencji i stanowczości w działaniach rodziców w stosunku do dzieci, niewydolność wychowawcza rodziców, niskie kompetencje wychowawcze rodziców,  rozwód, separacja, konflikty w rodzinie, nadużywanie alkoholu lub inne nałogi któregoś z rodziców ),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>negatywne relacje ze znaczącymi osobami dorosłymi,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>odrzucenie powszechnie obowiązujących norm i wartości,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>przynależność lub uleganie negatywnym grupom rówieśniczym,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>podatność uczniów w angażowanie się w zachowania ryzykownych,</w:t>
      </w:r>
    </w:p>
    <w:p w:rsidR="00A9555F" w:rsidRPr="00A9555F" w:rsidRDefault="00A9555F" w:rsidP="00A9555F">
      <w:pPr>
        <w:pStyle w:val="Akapitzlist"/>
        <w:numPr>
          <w:ilvl w:val="0"/>
          <w:numId w:val="52"/>
        </w:numPr>
        <w:jc w:val="both"/>
        <w:rPr>
          <w:color w:val="000000"/>
        </w:rPr>
      </w:pPr>
      <w:r w:rsidRPr="00A9555F">
        <w:rPr>
          <w:color w:val="000000"/>
        </w:rPr>
        <w:t>dostępność substancji psychoaktywnych.</w:t>
      </w:r>
    </w:p>
    <w:p w:rsidR="00A9555F" w:rsidRPr="00810333" w:rsidRDefault="00A9555F" w:rsidP="00A9555F">
      <w:pPr>
        <w:jc w:val="both"/>
        <w:rPr>
          <w:color w:val="000000"/>
        </w:rPr>
      </w:pPr>
    </w:p>
    <w:p w:rsidR="00A9555F" w:rsidRPr="00810333" w:rsidRDefault="00A9555F" w:rsidP="00A9555F">
      <w:pPr>
        <w:rPr>
          <w:b/>
          <w:color w:val="000000"/>
          <w:sz w:val="32"/>
          <w:szCs w:val="32"/>
        </w:rPr>
      </w:pPr>
    </w:p>
    <w:p w:rsidR="00A9555F" w:rsidRPr="00810333" w:rsidRDefault="00A9555F" w:rsidP="00A9555F">
      <w:pPr>
        <w:jc w:val="center"/>
        <w:rPr>
          <w:b/>
          <w:color w:val="000000"/>
        </w:rPr>
      </w:pPr>
      <w:r w:rsidRPr="00810333">
        <w:rPr>
          <w:b/>
          <w:color w:val="000000"/>
          <w:sz w:val="36"/>
          <w:szCs w:val="36"/>
        </w:rPr>
        <w:t>CELEM  NADRZĘDNYM  PROGRAMU JEST REALIZACJA MISJI SZKOŁY</w:t>
      </w:r>
    </w:p>
    <w:p w:rsidR="00A9555F" w:rsidRPr="00810333" w:rsidRDefault="00A9555F" w:rsidP="00A9555F">
      <w:pPr>
        <w:jc w:val="center"/>
        <w:rPr>
          <w:b/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b/>
          <w:color w:val="000000"/>
          <w:sz w:val="36"/>
          <w:szCs w:val="36"/>
        </w:rPr>
      </w:pPr>
    </w:p>
    <w:p w:rsidR="00A9555F" w:rsidRPr="00810333" w:rsidRDefault="00A9555F" w:rsidP="00A9555F">
      <w:pPr>
        <w:ind w:left="360"/>
        <w:jc w:val="center"/>
        <w:rPr>
          <w:b/>
          <w:color w:val="000000"/>
        </w:rPr>
      </w:pPr>
      <w:r w:rsidRPr="00810333">
        <w:rPr>
          <w:b/>
          <w:color w:val="000000"/>
          <w:sz w:val="40"/>
          <w:szCs w:val="40"/>
        </w:rPr>
        <w:t>MISJA SZKOŁY</w:t>
      </w:r>
    </w:p>
    <w:p w:rsidR="00A9555F" w:rsidRPr="00810333" w:rsidRDefault="00A9555F" w:rsidP="00A9555F">
      <w:pPr>
        <w:ind w:left="360"/>
        <w:rPr>
          <w:b/>
          <w:color w:val="000000"/>
        </w:rPr>
      </w:pPr>
    </w:p>
    <w:p w:rsidR="00A9555F" w:rsidRPr="00810333" w:rsidRDefault="00A9555F" w:rsidP="00A9555F">
      <w:pPr>
        <w:ind w:left="360"/>
        <w:rPr>
          <w:b/>
          <w:color w:val="000000"/>
        </w:rPr>
      </w:pPr>
    </w:p>
    <w:p w:rsidR="00A9555F" w:rsidRPr="00810333" w:rsidRDefault="00A9555F" w:rsidP="00A9555F">
      <w:pPr>
        <w:ind w:left="360"/>
        <w:jc w:val="both"/>
        <w:rPr>
          <w:color w:val="000000"/>
        </w:rPr>
      </w:pPr>
      <w:r w:rsidRPr="00810333">
        <w:rPr>
          <w:color w:val="000000"/>
        </w:rPr>
        <w:t xml:space="preserve">I . </w:t>
      </w:r>
      <w:r w:rsidRPr="00810333">
        <w:rPr>
          <w:color w:val="000000"/>
        </w:rPr>
        <w:tab/>
        <w:t xml:space="preserve">   Jesteśmy szkołą dla dzieci o specjalnych potrzebach edukacyjnych </w:t>
      </w:r>
    </w:p>
    <w:p w:rsidR="00A9555F" w:rsidRPr="00810333" w:rsidRDefault="00A9555F" w:rsidP="00A9555F">
      <w:pPr>
        <w:ind w:firstLine="708"/>
        <w:jc w:val="both"/>
        <w:rPr>
          <w:color w:val="000000"/>
        </w:rPr>
      </w:pPr>
      <w:r w:rsidRPr="00810333">
        <w:rPr>
          <w:color w:val="000000"/>
        </w:rPr>
        <w:t xml:space="preserve">   i wychowawczych.</w:t>
      </w:r>
    </w:p>
    <w:p w:rsidR="00A9555F" w:rsidRPr="00810333" w:rsidRDefault="00A9555F" w:rsidP="00A9555F">
      <w:pPr>
        <w:jc w:val="both"/>
        <w:rPr>
          <w:color w:val="000000"/>
        </w:rPr>
      </w:pPr>
      <w:r w:rsidRPr="00810333">
        <w:rPr>
          <w:color w:val="000000"/>
        </w:rPr>
        <w:t xml:space="preserve">      II.     Istniejemy dla ucznia, jego rodziny i najbliższego środowiska oraz dla społeczności      </w:t>
      </w:r>
    </w:p>
    <w:p w:rsidR="00A9555F" w:rsidRPr="00810333" w:rsidRDefault="00A9555F" w:rsidP="00A9555F">
      <w:pPr>
        <w:jc w:val="both"/>
        <w:rPr>
          <w:color w:val="000000"/>
        </w:rPr>
      </w:pPr>
      <w:r w:rsidRPr="00810333">
        <w:rPr>
          <w:color w:val="000000"/>
        </w:rPr>
        <w:t xml:space="preserve">               lokalnej.</w:t>
      </w:r>
    </w:p>
    <w:p w:rsidR="00A9555F" w:rsidRPr="00810333" w:rsidRDefault="00A9555F" w:rsidP="00A9555F">
      <w:pPr>
        <w:ind w:left="360"/>
        <w:jc w:val="both"/>
        <w:rPr>
          <w:color w:val="000000"/>
        </w:rPr>
      </w:pPr>
      <w:r w:rsidRPr="00810333">
        <w:rPr>
          <w:color w:val="000000"/>
        </w:rPr>
        <w:t>III.   Nasza szkoła: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Uczy, wychowuje, zapewnia bezpieczeństwo i opiekę oraz pomoc socjalną. Wzmacnia poczucie własnej wartości i godności dziecka.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Rozwija umiejętności, zdolności i zainteresowania ucz</w:t>
      </w:r>
      <w:r>
        <w:rPr>
          <w:color w:val="000000"/>
        </w:rPr>
        <w:t>nia. Kształtuje nawyki        i </w:t>
      </w:r>
      <w:r w:rsidRPr="00810333">
        <w:rPr>
          <w:color w:val="000000"/>
        </w:rPr>
        <w:t>przyzwyczajenia umożliwiające właściwy  wybór zawodu i start w samodzielne, dorosłe życie.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Oferuje fachową opiekę psychologiczną, pedagogiczną, logopedyczną, terapeutyczną, zdrowotną oraz socjalną (zabezpiecza posiłki i odzież dla potrzebujących).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Zapewnia doradztwo, wsparcie, zrozumienie, otwartość serca na potrzeby dzieci.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Wspiera i inicjuje działania integracyjne na rzecz osób niepełnosprawnych.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Organizuje zajęcia pozalekcyjne, zawody, środowiskowe imprezy okolicznościowe, wycieczki, konkursy, zielone szkoły, turnusy rehabilitacyjne.</w:t>
      </w:r>
    </w:p>
    <w:p w:rsidR="00A9555F" w:rsidRPr="00810333" w:rsidRDefault="00A9555F" w:rsidP="00A9555F">
      <w:pPr>
        <w:numPr>
          <w:ilvl w:val="0"/>
          <w:numId w:val="24"/>
        </w:numPr>
        <w:jc w:val="both"/>
        <w:rPr>
          <w:color w:val="000000"/>
        </w:rPr>
      </w:pPr>
      <w:r w:rsidRPr="00810333">
        <w:rPr>
          <w:color w:val="000000"/>
        </w:rPr>
        <w:t>Dba o integrację dziecka ze środowiskiem i dziedzictwem kulturowym Regionu Pszczyny.</w:t>
      </w:r>
    </w:p>
    <w:p w:rsidR="00A9555F" w:rsidRPr="00810333" w:rsidRDefault="00A9555F" w:rsidP="00A9555F">
      <w:pPr>
        <w:ind w:left="420"/>
        <w:jc w:val="both"/>
        <w:rPr>
          <w:color w:val="000000"/>
        </w:rPr>
      </w:pPr>
      <w:r w:rsidRPr="00810333">
        <w:rPr>
          <w:color w:val="000000"/>
        </w:rPr>
        <w:t xml:space="preserve">IV.    Zmierzamy do tego, aby dziecko niepełnosprawne potrafiło znaleźć miejsce   </w:t>
      </w:r>
    </w:p>
    <w:p w:rsidR="00A9555F" w:rsidRPr="00810333" w:rsidRDefault="00A9555F" w:rsidP="00A9555F">
      <w:pPr>
        <w:ind w:left="420"/>
        <w:jc w:val="both"/>
        <w:rPr>
          <w:b/>
          <w:color w:val="000000"/>
          <w:sz w:val="32"/>
          <w:szCs w:val="32"/>
        </w:rPr>
      </w:pPr>
      <w:r w:rsidRPr="00810333">
        <w:rPr>
          <w:color w:val="000000"/>
        </w:rPr>
        <w:t xml:space="preserve">         w społeczeństwie i czuło się w nim potrzebne.</w:t>
      </w:r>
    </w:p>
    <w:p w:rsidR="00A9555F" w:rsidRPr="00810333" w:rsidRDefault="00A9555F" w:rsidP="00A9555F">
      <w:pPr>
        <w:jc w:val="both"/>
        <w:rPr>
          <w:b/>
          <w:color w:val="000000"/>
          <w:sz w:val="32"/>
          <w:szCs w:val="32"/>
        </w:rPr>
      </w:pPr>
    </w:p>
    <w:p w:rsidR="00A9555F" w:rsidRPr="00810333" w:rsidRDefault="00A9555F" w:rsidP="00A9555F">
      <w:pPr>
        <w:jc w:val="both"/>
        <w:rPr>
          <w:b/>
          <w:color w:val="000000"/>
          <w:sz w:val="32"/>
          <w:szCs w:val="32"/>
        </w:rPr>
      </w:pPr>
    </w:p>
    <w:p w:rsidR="00A9555F" w:rsidRPr="00810333" w:rsidRDefault="00A9555F" w:rsidP="00A9555F">
      <w:pPr>
        <w:ind w:left="420"/>
        <w:jc w:val="both"/>
        <w:rPr>
          <w:b/>
          <w:color w:val="000000"/>
          <w:sz w:val="32"/>
          <w:szCs w:val="32"/>
        </w:rPr>
      </w:pPr>
      <w:r w:rsidRPr="00810333">
        <w:rPr>
          <w:b/>
          <w:color w:val="000000"/>
          <w:sz w:val="32"/>
          <w:szCs w:val="32"/>
        </w:rPr>
        <w:t>CELE SZCZEGÓŁOWE</w:t>
      </w:r>
    </w:p>
    <w:p w:rsidR="00A9555F" w:rsidRPr="00810333" w:rsidRDefault="00A9555F" w:rsidP="00A9555F">
      <w:pPr>
        <w:ind w:left="420"/>
        <w:jc w:val="both"/>
        <w:rPr>
          <w:b/>
          <w:color w:val="000000"/>
          <w:sz w:val="32"/>
          <w:szCs w:val="32"/>
        </w:rPr>
      </w:pP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tworzenie bezpiecznego środowiska szkolnego.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budowanie przyjaźnie wspierającego klimatu społecznego w szkole.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integrowanie zespołów klasowych poprzez samorządność uczniowską.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kształtowanie właściwych postaw wobec zdrowia fizycznego i psychicznego.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wyrabianie nawyków współdziałania i współtworzenia w grupie.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przygotowanie uczniów do uczestniczenia w życiu kulturalnym.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przygotowanie uczniów do życia w społeczeństwie poprzez wszechstronny rozwój osobowości.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budowanie poczucia własnej wartości, godności, szacunku dla siebie i innych.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kształtowanie umiejętności rozpoznawania wartości moralnych, dokonywania wyborów i hierarchizacji wartości.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wychowywanie uczniów w szacunku dla człowieka i otaczającej go przyrody.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zapobieganie niepowodzeniom szkolnym i wspieranie uczniów w przezwyciężaniu trudności szkolnych.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przekazywanie dziedzictwa kulturowego i kształtowanie postaw patriotycznych.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 xml:space="preserve">rozwijanie </w:t>
      </w:r>
      <w:r w:rsidRPr="00810333">
        <w:rPr>
          <w:b/>
          <w:bCs/>
          <w:color w:val="000000"/>
        </w:rPr>
        <w:t xml:space="preserve">obywatelskich, patriotycznych i społecznych postaw </w:t>
      </w:r>
      <w:r w:rsidRPr="00810333">
        <w:rPr>
          <w:color w:val="000000"/>
        </w:rPr>
        <w:t>uczniów.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 xml:space="preserve">wzmacnianie poczucia </w:t>
      </w:r>
      <w:r w:rsidRPr="00810333">
        <w:rPr>
          <w:b/>
          <w:bCs/>
          <w:color w:val="000000"/>
        </w:rPr>
        <w:t>tożsamości narodowej</w:t>
      </w:r>
      <w:r w:rsidRPr="00810333">
        <w:rPr>
          <w:color w:val="000000"/>
        </w:rPr>
        <w:t>, przywiązania do historii i tradycji narodowych.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przygotowanie i zachęcanie do podejmowania działań na rzecz środowiska szkolnego i lokalnego, w tym do angażowania się w wolontariat.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 xml:space="preserve">kształtowanie </w:t>
      </w:r>
      <w:r w:rsidRPr="00810333">
        <w:rPr>
          <w:b/>
          <w:bCs/>
          <w:color w:val="000000"/>
        </w:rPr>
        <w:t xml:space="preserve">tolerancji </w:t>
      </w:r>
      <w:r w:rsidRPr="00810333">
        <w:rPr>
          <w:color w:val="000000"/>
        </w:rPr>
        <w:t xml:space="preserve">i </w:t>
      </w:r>
      <w:r w:rsidRPr="00810333">
        <w:rPr>
          <w:b/>
          <w:bCs/>
          <w:color w:val="000000"/>
        </w:rPr>
        <w:t xml:space="preserve">szacunku </w:t>
      </w:r>
      <w:r w:rsidRPr="00810333">
        <w:rPr>
          <w:color w:val="000000"/>
        </w:rPr>
        <w:t xml:space="preserve">dla drugiego człowieka. 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 xml:space="preserve">kształtowanie postawy </w:t>
      </w:r>
      <w:r w:rsidRPr="00810333">
        <w:rPr>
          <w:b/>
          <w:bCs/>
          <w:color w:val="000000"/>
        </w:rPr>
        <w:t>szacunku dla środowiska przyrodniczego</w:t>
      </w:r>
      <w:r w:rsidRPr="00810333">
        <w:rPr>
          <w:color w:val="000000"/>
        </w:rPr>
        <w:t>, w tym upowszechnia wiedzę o zasadach zrównoważonego rozwoju.</w:t>
      </w:r>
    </w:p>
    <w:p w:rsidR="00A9555F" w:rsidRPr="00810333" w:rsidRDefault="00A9555F" w:rsidP="00A9555F">
      <w:pPr>
        <w:numPr>
          <w:ilvl w:val="0"/>
          <w:numId w:val="11"/>
        </w:numPr>
        <w:jc w:val="both"/>
        <w:rPr>
          <w:color w:val="000000"/>
        </w:rPr>
      </w:pPr>
      <w:r w:rsidRPr="00810333">
        <w:rPr>
          <w:color w:val="000000"/>
        </w:rPr>
        <w:t>motywowanie do działań na rzecz ochrony środowiska, rozwijanie zainteresowanie ekologią.</w:t>
      </w:r>
    </w:p>
    <w:p w:rsidR="00A9555F" w:rsidRPr="00810333" w:rsidRDefault="00A9555F" w:rsidP="00A9555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0333">
        <w:t>p</w:t>
      </w:r>
      <w:r w:rsidRPr="00810333">
        <w:rPr>
          <w:rFonts w:ascii="Times New Roman" w:hAnsi="Times New Roman" w:cs="Times New Roman"/>
        </w:rPr>
        <w:t xml:space="preserve">rzygotowywanie uczniów do dokonywania </w:t>
      </w:r>
      <w:r w:rsidRPr="00810333">
        <w:rPr>
          <w:rFonts w:ascii="Times New Roman" w:hAnsi="Times New Roman" w:cs="Times New Roman"/>
          <w:b/>
          <w:bCs/>
        </w:rPr>
        <w:t xml:space="preserve">świadomych i odpowiedzialnych wyborów </w:t>
      </w:r>
      <w:r w:rsidRPr="00810333">
        <w:rPr>
          <w:rFonts w:ascii="Times New Roman" w:hAnsi="Times New Roman" w:cs="Times New Roman"/>
        </w:rPr>
        <w:t xml:space="preserve">w trakcie korzystania z zasobów dostępnych w </w:t>
      </w:r>
      <w:proofErr w:type="spellStart"/>
      <w:r w:rsidRPr="00810333">
        <w:rPr>
          <w:rFonts w:ascii="Times New Roman" w:hAnsi="Times New Roman" w:cs="Times New Roman"/>
        </w:rPr>
        <w:t>internecie</w:t>
      </w:r>
      <w:proofErr w:type="spellEnd"/>
      <w:r w:rsidRPr="00810333">
        <w:rPr>
          <w:rFonts w:ascii="Times New Roman" w:hAnsi="Times New Roman" w:cs="Times New Roman"/>
        </w:rPr>
        <w:t xml:space="preserve">, </w:t>
      </w:r>
      <w:r w:rsidRPr="00810333">
        <w:rPr>
          <w:rFonts w:ascii="Times New Roman" w:hAnsi="Times New Roman" w:cs="Times New Roman"/>
          <w:b/>
          <w:bCs/>
        </w:rPr>
        <w:t>krytycznej analizy informacji</w:t>
      </w:r>
      <w:r w:rsidRPr="00810333">
        <w:rPr>
          <w:rFonts w:ascii="Times New Roman" w:hAnsi="Times New Roman" w:cs="Times New Roman"/>
        </w:rPr>
        <w:t xml:space="preserve">, </w:t>
      </w:r>
      <w:r w:rsidRPr="00810333">
        <w:rPr>
          <w:rFonts w:ascii="Times New Roman" w:hAnsi="Times New Roman" w:cs="Times New Roman"/>
          <w:b/>
          <w:bCs/>
        </w:rPr>
        <w:t>bezpiecznego poruszania się w przestrzeni cyfrowej</w:t>
      </w:r>
      <w:r w:rsidRPr="00810333">
        <w:rPr>
          <w:rFonts w:ascii="Times New Roman" w:hAnsi="Times New Roman" w:cs="Times New Roman"/>
        </w:rPr>
        <w:t>.</w:t>
      </w:r>
    </w:p>
    <w:p w:rsidR="00A9555F" w:rsidRPr="00810333" w:rsidRDefault="00A9555F" w:rsidP="00A9555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>uczenie nawiązywania i utrzymywania opartych na wzajemnym szacunku relacji z innymi użytkownikami sieci.</w:t>
      </w:r>
    </w:p>
    <w:p w:rsidR="00A9555F" w:rsidRPr="00810333" w:rsidRDefault="00A9555F" w:rsidP="00A9555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 xml:space="preserve">kształtowanie postaw prozdrowotnych uczniów, w tym wdrożenie ich do </w:t>
      </w:r>
      <w:proofErr w:type="spellStart"/>
      <w:r w:rsidRPr="00810333">
        <w:rPr>
          <w:rFonts w:ascii="Times New Roman" w:hAnsi="Times New Roman" w:cs="Times New Roman"/>
        </w:rPr>
        <w:t>zachowań</w:t>
      </w:r>
      <w:proofErr w:type="spellEnd"/>
      <w:r w:rsidRPr="00810333">
        <w:rPr>
          <w:rFonts w:ascii="Times New Roman" w:hAnsi="Times New Roman" w:cs="Times New Roman"/>
        </w:rPr>
        <w:t xml:space="preserve"> higienicznych, bezpiecznych dla zdrowia własnego i innych osób.</w:t>
      </w:r>
    </w:p>
    <w:p w:rsidR="00A9555F" w:rsidRPr="00810333" w:rsidRDefault="00A9555F" w:rsidP="00A9555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 xml:space="preserve">ugruntowanie wiedzy z zakresu prawidłowego odżywiania się, korzyści płynących z aktywności fizycznej, stosowania profilaktyki. </w:t>
      </w:r>
    </w:p>
    <w:p w:rsidR="00A9555F" w:rsidRPr="00810333" w:rsidRDefault="00A9555F" w:rsidP="00A9555F">
      <w:pPr>
        <w:pStyle w:val="Default"/>
        <w:numPr>
          <w:ilvl w:val="0"/>
          <w:numId w:val="11"/>
        </w:numPr>
        <w:jc w:val="both"/>
      </w:pPr>
      <w:r w:rsidRPr="00810333">
        <w:rPr>
          <w:rFonts w:ascii="Times New Roman" w:hAnsi="Times New Roman" w:cs="Times New Roman"/>
        </w:rPr>
        <w:t>propagowanie wśród uczniów zdrowego stylu życia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budzenie świadomości potrzeby zdrowego stylu życia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kształtowanie postawy odpowiedzialności za własne zdrowie i życie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wyrabianie umiejętności radzenia sobie w trudnych sytuacjach życiowych. Radzenie sobie z emocjami, uczuciami, dbałość o zdrowie psychiczne.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wskazanie na sposoby rozwiązywania problemów i konfliktów bez przemocy i agresji.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wdrażanie do asertywności.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wpojenie zasad prawidłowej komunikacji międzyludzkiej bez agresji słownej.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przygotowanie uczniów do prawidłowego funkcjonowania w społeczeństwie. Właściwe relacje z dorosłymi i rówieśnikami.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lastRenderedPageBreak/>
        <w:t>wdrażanie do odpowiedzialności za środowisko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 w:rsidRPr="00810333">
        <w:rPr>
          <w:color w:val="000000"/>
        </w:rPr>
        <w:t>dostarczenie podstawowych informacji  o szkodliwości substancji uzależniających.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>
        <w:rPr>
          <w:color w:val="000000"/>
        </w:rPr>
        <w:t>p</w:t>
      </w:r>
      <w:r w:rsidRPr="00810333">
        <w:rPr>
          <w:color w:val="000000"/>
        </w:rPr>
        <w:t>romowanie zdrowych i bezpiecznych sposobów spędzania czasu wolnego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>
        <w:rPr>
          <w:color w:val="000000"/>
        </w:rPr>
        <w:t>u</w:t>
      </w:r>
      <w:r w:rsidRPr="00810333">
        <w:rPr>
          <w:color w:val="000000"/>
        </w:rPr>
        <w:t>możliwienie aktywnego kontaktu z nauką i kulturą.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>
        <w:rPr>
          <w:color w:val="000000"/>
        </w:rPr>
        <w:t>p</w:t>
      </w:r>
      <w:r w:rsidRPr="00810333">
        <w:rPr>
          <w:color w:val="000000"/>
        </w:rPr>
        <w:t>romowanie sportu i turystyki.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>
        <w:rPr>
          <w:color w:val="000000"/>
        </w:rPr>
        <w:t>r</w:t>
      </w:r>
      <w:r w:rsidRPr="00810333">
        <w:rPr>
          <w:color w:val="000000"/>
        </w:rPr>
        <w:t>ozwijanie i kształtowanie zainteresowań uczniów.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>
        <w:rPr>
          <w:color w:val="000000"/>
        </w:rPr>
        <w:t>k</w:t>
      </w:r>
      <w:r w:rsidRPr="00810333">
        <w:rPr>
          <w:color w:val="000000"/>
        </w:rPr>
        <w:t>ształtowanie nawyku dbałości o czystość, ład, porządek i estetykę otoczenia.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jc w:val="both"/>
        <w:rPr>
          <w:color w:val="000000"/>
        </w:rPr>
      </w:pPr>
      <w:r>
        <w:rPr>
          <w:color w:val="000000"/>
        </w:rPr>
        <w:t>w</w:t>
      </w:r>
      <w:r w:rsidRPr="00810333">
        <w:rPr>
          <w:color w:val="000000"/>
        </w:rPr>
        <w:t>spieranie rodziny w jej wychowawczej i profilaktycznej funkcji.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rPr>
          <w:color w:val="000000"/>
        </w:rPr>
      </w:pPr>
      <w:r>
        <w:rPr>
          <w:color w:val="000000"/>
        </w:rPr>
        <w:t>w</w:t>
      </w:r>
      <w:r w:rsidRPr="00810333">
        <w:rPr>
          <w:color w:val="000000"/>
        </w:rPr>
        <w:t>drażanie uczniów do bezpiecznego korzystania z mediów (</w:t>
      </w:r>
      <w:proofErr w:type="spellStart"/>
      <w:r w:rsidRPr="00810333">
        <w:rPr>
          <w:color w:val="000000"/>
        </w:rPr>
        <w:t>internet</w:t>
      </w:r>
      <w:proofErr w:type="spellEnd"/>
      <w:r w:rsidRPr="00810333">
        <w:rPr>
          <w:color w:val="000000"/>
        </w:rPr>
        <w:t>, telewizja itp.).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rPr>
          <w:color w:val="000000"/>
        </w:rPr>
      </w:pPr>
      <w:r>
        <w:rPr>
          <w:color w:val="000000"/>
        </w:rPr>
        <w:t>p</w:t>
      </w:r>
      <w:r w:rsidRPr="00810333">
        <w:rPr>
          <w:color w:val="000000"/>
        </w:rPr>
        <w:t>romowanie zdrowego odżywiania.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rPr>
          <w:color w:val="000000"/>
        </w:rPr>
      </w:pPr>
      <w:r>
        <w:rPr>
          <w:color w:val="000000"/>
        </w:rPr>
        <w:t>k</w:t>
      </w:r>
      <w:r w:rsidRPr="00810333">
        <w:rPr>
          <w:color w:val="000000"/>
        </w:rPr>
        <w:t>ształtowanie świadomości niebezpieczeństwa kontaktów z obcymi.</w:t>
      </w:r>
    </w:p>
    <w:p w:rsidR="00A9555F" w:rsidRPr="00810333" w:rsidRDefault="00A9555F" w:rsidP="00A9555F">
      <w:pPr>
        <w:numPr>
          <w:ilvl w:val="0"/>
          <w:numId w:val="6"/>
        </w:numPr>
        <w:ind w:left="1661" w:hanging="357"/>
        <w:rPr>
          <w:color w:val="000000"/>
        </w:rPr>
      </w:pPr>
      <w:r>
        <w:rPr>
          <w:color w:val="000000"/>
        </w:rPr>
        <w:t>w</w:t>
      </w:r>
      <w:r w:rsidRPr="00810333">
        <w:rPr>
          <w:color w:val="000000"/>
        </w:rPr>
        <w:t xml:space="preserve">zmocnienie </w:t>
      </w:r>
      <w:proofErr w:type="spellStart"/>
      <w:r w:rsidRPr="00810333">
        <w:rPr>
          <w:color w:val="000000"/>
        </w:rPr>
        <w:t>zachowań</w:t>
      </w:r>
      <w:proofErr w:type="spellEnd"/>
      <w:r w:rsidRPr="00810333">
        <w:rPr>
          <w:color w:val="000000"/>
        </w:rPr>
        <w:t xml:space="preserve"> pozytywnych oraz korygowanie niepożądanych.</w:t>
      </w:r>
    </w:p>
    <w:p w:rsidR="00A9555F" w:rsidRPr="00810333" w:rsidRDefault="00A9555F" w:rsidP="00A9555F">
      <w:pPr>
        <w:ind w:left="1661" w:hanging="357"/>
        <w:rPr>
          <w:color w:val="000000"/>
        </w:rPr>
      </w:pPr>
    </w:p>
    <w:p w:rsidR="00A9555F" w:rsidRPr="00810333" w:rsidRDefault="00A9555F" w:rsidP="00A9555F">
      <w:pPr>
        <w:ind w:left="780"/>
        <w:jc w:val="center"/>
        <w:rPr>
          <w:b/>
          <w:color w:val="000000"/>
          <w:sz w:val="28"/>
          <w:szCs w:val="28"/>
        </w:rPr>
      </w:pPr>
      <w:r w:rsidRPr="00810333">
        <w:rPr>
          <w:b/>
          <w:color w:val="000000"/>
          <w:sz w:val="36"/>
          <w:szCs w:val="36"/>
        </w:rPr>
        <w:t>Sylwetka ucznia naszej szkoły</w:t>
      </w:r>
    </w:p>
    <w:p w:rsidR="00A9555F" w:rsidRPr="00810333" w:rsidRDefault="00A9555F" w:rsidP="00A9555F">
      <w:pPr>
        <w:ind w:left="780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ind w:left="780"/>
        <w:rPr>
          <w:color w:val="000000"/>
        </w:rPr>
      </w:pPr>
      <w:r w:rsidRPr="00810333">
        <w:rPr>
          <w:b/>
          <w:color w:val="000000"/>
          <w:sz w:val="28"/>
          <w:szCs w:val="28"/>
        </w:rPr>
        <w:t>Oczekujemy, że absolwent naszej szkoły będzie:</w:t>
      </w:r>
    </w:p>
    <w:p w:rsidR="00A9555F" w:rsidRPr="00810333" w:rsidRDefault="00A9555F" w:rsidP="00A9555F">
      <w:pPr>
        <w:ind w:left="780"/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samodzielny i odpowiedzialny, świadomy swoich możliwości.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radził sobie w nowych i trudnych sytuacjach dokonując trafnych wyborów.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zdolny do prawidłowego funkcjonowania i dobrego życia w rodzinie i szerszej społeczności oraz pełnienia ról społecznych.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przestrzegał prawa i uczciwy w kontaktach z innymi ludźmi.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potrafił rozwiązywać konflikty na drodze pokojowe.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otwarty na dalszy rozwój, ciekawy świata, rozwijający swoje uzdolnienia, zainteresowania i pasje.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dbał o swoje zdrowie, higienę osobistą i estetyczny wygląd.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 xml:space="preserve">miał poczucie </w:t>
      </w:r>
      <w:r w:rsidRPr="00810333">
        <w:rPr>
          <w:b/>
          <w:bCs/>
          <w:color w:val="000000"/>
        </w:rPr>
        <w:t>tożsamości narodowej</w:t>
      </w:r>
      <w:r w:rsidRPr="00810333">
        <w:rPr>
          <w:color w:val="000000"/>
        </w:rPr>
        <w:t>.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 xml:space="preserve">przywiązany do historii i tradycji narodowych. 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 xml:space="preserve">angażował się na rzecz środowiska szkolnego i lokalnego. 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tolerancyjny i będzie szanował</w:t>
      </w:r>
      <w:r w:rsidRPr="00810333">
        <w:rPr>
          <w:b/>
          <w:bCs/>
          <w:color w:val="000000"/>
        </w:rPr>
        <w:t xml:space="preserve"> </w:t>
      </w:r>
      <w:r w:rsidRPr="00810333">
        <w:rPr>
          <w:color w:val="000000"/>
        </w:rPr>
        <w:t xml:space="preserve">drugiego człowieka. </w:t>
      </w:r>
    </w:p>
    <w:p w:rsidR="00A9555F" w:rsidRPr="00810333" w:rsidRDefault="00A9555F" w:rsidP="00A9555F">
      <w:pPr>
        <w:numPr>
          <w:ilvl w:val="0"/>
          <w:numId w:val="10"/>
        </w:numPr>
        <w:rPr>
          <w:color w:val="000000"/>
        </w:rPr>
      </w:pPr>
      <w:r w:rsidRPr="00810333">
        <w:rPr>
          <w:color w:val="000000"/>
        </w:rPr>
        <w:t>dbał o</w:t>
      </w:r>
      <w:r w:rsidRPr="00810333">
        <w:rPr>
          <w:b/>
          <w:bCs/>
          <w:color w:val="000000"/>
        </w:rPr>
        <w:t xml:space="preserve"> środowisko przyrodniczego.</w:t>
      </w:r>
    </w:p>
    <w:p w:rsidR="00A9555F" w:rsidRPr="00810333" w:rsidRDefault="00A9555F" w:rsidP="00A9555F">
      <w:pPr>
        <w:numPr>
          <w:ilvl w:val="0"/>
          <w:numId w:val="10"/>
        </w:numPr>
        <w:rPr>
          <w:b/>
          <w:bCs/>
          <w:color w:val="000000"/>
        </w:rPr>
      </w:pPr>
      <w:r w:rsidRPr="00810333">
        <w:rPr>
          <w:color w:val="000000"/>
        </w:rPr>
        <w:t>interesował się ekologii.</w:t>
      </w:r>
    </w:p>
    <w:p w:rsidR="00A9555F" w:rsidRPr="00810333" w:rsidRDefault="00A9555F" w:rsidP="00A9555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  <w:b/>
          <w:bCs/>
        </w:rPr>
        <w:t xml:space="preserve">świadomie i rozsądnie </w:t>
      </w:r>
      <w:r w:rsidRPr="00810333">
        <w:rPr>
          <w:rFonts w:ascii="Times New Roman" w:hAnsi="Times New Roman" w:cs="Times New Roman"/>
        </w:rPr>
        <w:t xml:space="preserve">korzystał z zasobów dostępnych w </w:t>
      </w:r>
      <w:proofErr w:type="spellStart"/>
      <w:r w:rsidRPr="00810333">
        <w:rPr>
          <w:rFonts w:ascii="Times New Roman" w:hAnsi="Times New Roman" w:cs="Times New Roman"/>
        </w:rPr>
        <w:t>internecie</w:t>
      </w:r>
      <w:proofErr w:type="spellEnd"/>
      <w:r w:rsidRPr="00810333">
        <w:rPr>
          <w:rFonts w:ascii="Times New Roman" w:hAnsi="Times New Roman" w:cs="Times New Roman"/>
        </w:rPr>
        <w:t>.</w:t>
      </w:r>
    </w:p>
    <w:p w:rsidR="00A9555F" w:rsidRPr="00810333" w:rsidRDefault="00A9555F" w:rsidP="00A9555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>znał i stosował się do zasad bezpiecznego korzystania z zasobów sieci.</w:t>
      </w:r>
    </w:p>
    <w:p w:rsidR="00A9555F" w:rsidRPr="00810333" w:rsidRDefault="00A9555F" w:rsidP="00A9555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>prawidłowo odżywiał się.</w:t>
      </w:r>
    </w:p>
    <w:p w:rsidR="00A9555F" w:rsidRPr="00810333" w:rsidRDefault="00A9555F" w:rsidP="00A9555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>znał korzyści płynące z aktywności fizycznej, stosowania profilaktyki.</w:t>
      </w:r>
    </w:p>
    <w:p w:rsidR="00A9555F" w:rsidRPr="00810333" w:rsidRDefault="00A9555F" w:rsidP="00A9555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10333">
        <w:rPr>
          <w:rFonts w:ascii="Times New Roman" w:hAnsi="Times New Roman" w:cs="Times New Roman"/>
        </w:rPr>
        <w:t>prowadził zdrowy styl życia.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color w:val="000000"/>
        </w:rPr>
        <w:t xml:space="preserve">             </w:t>
      </w:r>
      <w:r w:rsidRPr="00810333">
        <w:rPr>
          <w:b/>
          <w:color w:val="000000"/>
          <w:sz w:val="36"/>
          <w:szCs w:val="36"/>
        </w:rPr>
        <w:t>Uczestnicy programu: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5"/>
        </w:numPr>
        <w:rPr>
          <w:color w:val="000000"/>
        </w:rPr>
      </w:pPr>
      <w:r w:rsidRPr="00810333">
        <w:rPr>
          <w:color w:val="000000"/>
        </w:rPr>
        <w:t xml:space="preserve">Wszyscy uczniowie </w:t>
      </w:r>
      <w:r>
        <w:rPr>
          <w:color w:val="000000"/>
        </w:rPr>
        <w:t>Szkoły Podstawowej nr 23 w Pszczynie</w:t>
      </w:r>
    </w:p>
    <w:p w:rsidR="00A9555F" w:rsidRPr="00810333" w:rsidRDefault="00A9555F" w:rsidP="00A9555F">
      <w:pPr>
        <w:numPr>
          <w:ilvl w:val="0"/>
          <w:numId w:val="20"/>
        </w:numPr>
        <w:rPr>
          <w:color w:val="000000"/>
        </w:rPr>
      </w:pPr>
      <w:r w:rsidRPr="00810333">
        <w:rPr>
          <w:color w:val="000000"/>
        </w:rPr>
        <w:t>Dyrekcja i grono pedagogiczne Zespołu Szkół nr 3 Specjalnych im. Janusza Korczaka w Pszczynie</w:t>
      </w:r>
    </w:p>
    <w:p w:rsidR="00A9555F" w:rsidRPr="00810333" w:rsidRDefault="00A9555F" w:rsidP="00A9555F">
      <w:pPr>
        <w:numPr>
          <w:ilvl w:val="0"/>
          <w:numId w:val="20"/>
        </w:numPr>
        <w:rPr>
          <w:color w:val="000000"/>
        </w:rPr>
      </w:pPr>
      <w:r w:rsidRPr="00810333">
        <w:rPr>
          <w:color w:val="000000"/>
        </w:rPr>
        <w:t>Rodzice i opiekunowie uczniów</w:t>
      </w:r>
    </w:p>
    <w:p w:rsidR="00A9555F" w:rsidRPr="00810333" w:rsidRDefault="00A9555F" w:rsidP="00A9555F">
      <w:pPr>
        <w:numPr>
          <w:ilvl w:val="0"/>
          <w:numId w:val="20"/>
        </w:numPr>
        <w:rPr>
          <w:color w:val="000000"/>
        </w:rPr>
      </w:pPr>
      <w:r w:rsidRPr="00810333">
        <w:rPr>
          <w:color w:val="000000"/>
        </w:rPr>
        <w:t>Pracownicy administracyjno- gospodarczy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ind w:left="780"/>
        <w:rPr>
          <w:color w:val="000000"/>
        </w:rPr>
      </w:pPr>
      <w:r w:rsidRPr="00810333">
        <w:rPr>
          <w:b/>
          <w:color w:val="000000"/>
          <w:sz w:val="36"/>
          <w:szCs w:val="36"/>
        </w:rPr>
        <w:lastRenderedPageBreak/>
        <w:t>Powinności wychowawcy klasy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Dostosowanie programu profilaktyczno-wychowawczego do poziomu i możliwości psychofizycznych uczniów w swojej klasie.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Realizowanie tematyki godzin do dyspozycji wychowawcy klasy zgodnie            z Programem Profilaktyczno-Wychowawczym Szkoły.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Obserwacja uczniów, ich potrzeb, trudności oraz relacji panujących w zespole.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 xml:space="preserve">Znajomość sytuacji rodzinnej oraz </w:t>
      </w:r>
      <w:proofErr w:type="spellStart"/>
      <w:r w:rsidRPr="00810333">
        <w:rPr>
          <w:color w:val="000000"/>
        </w:rPr>
        <w:t>materialno</w:t>
      </w:r>
      <w:proofErr w:type="spellEnd"/>
      <w:r w:rsidRPr="00810333">
        <w:rPr>
          <w:color w:val="000000"/>
        </w:rPr>
        <w:t xml:space="preserve"> - bytowej uczniów.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Integrowanie klasy oraz dbanie o dobrą atmosferę pracy i poczucia bezpieczeństwa uczniów.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Udzielanie uczniom wsparcia w sytuacjach kryzysów osobistych, rodzinnych lub szkolnych.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Analiza zachowania uczniów.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Organizowanie życia klasowego (wycieczki, uroczystości klasowe, wyjścia do kina, teatru itp.).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Organizowanie różnych form pomocy dla uczniów - np. pomocy koleżeńskiej, w nauce, pomocy materialnej.</w:t>
      </w:r>
    </w:p>
    <w:p w:rsidR="00A9555F" w:rsidRPr="00810333" w:rsidRDefault="00A9555F" w:rsidP="00A9555F">
      <w:pPr>
        <w:numPr>
          <w:ilvl w:val="0"/>
          <w:numId w:val="17"/>
        </w:numPr>
        <w:rPr>
          <w:color w:val="000000"/>
        </w:rPr>
      </w:pPr>
      <w:r w:rsidRPr="00810333">
        <w:rPr>
          <w:color w:val="000000"/>
        </w:rPr>
        <w:t>Współpraca z rodzicami oraz pracownikami administracji szkoły.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jc w:val="center"/>
        <w:rPr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color w:val="000000"/>
        </w:rPr>
      </w:pPr>
      <w:r w:rsidRPr="00810333">
        <w:rPr>
          <w:b/>
          <w:color w:val="000000"/>
          <w:sz w:val="28"/>
          <w:szCs w:val="28"/>
        </w:rPr>
        <w:t>Za realizację  Programu Wychowawczo- Profilaktycznego Szkoły odpowiedzialni są nauczyciele, wychowawcy oraz wszyscy pracownicy naszej placówki.</w:t>
      </w:r>
    </w:p>
    <w:p w:rsidR="00A9555F" w:rsidRPr="00810333" w:rsidRDefault="00A9555F" w:rsidP="00A9555F">
      <w:pPr>
        <w:jc w:val="center"/>
        <w:rPr>
          <w:color w:val="000000"/>
        </w:rPr>
      </w:pPr>
    </w:p>
    <w:p w:rsidR="00A9555F" w:rsidRPr="00810333" w:rsidRDefault="00A9555F" w:rsidP="00A9555F">
      <w:pPr>
        <w:jc w:val="center"/>
        <w:rPr>
          <w:color w:val="000000"/>
        </w:rPr>
      </w:pPr>
    </w:p>
    <w:p w:rsidR="00A9555F" w:rsidRPr="00810333" w:rsidRDefault="00A9555F" w:rsidP="00A9555F">
      <w:pPr>
        <w:pStyle w:val="Tytu"/>
        <w:rPr>
          <w:color w:val="000000"/>
        </w:rPr>
      </w:pPr>
      <w:r w:rsidRPr="00810333">
        <w:rPr>
          <w:color w:val="000000"/>
          <w:sz w:val="28"/>
          <w:szCs w:val="28"/>
        </w:rPr>
        <w:t>Program wychowawczo- profilaktyczny  szkoły jest opiniowany przez Radę Pedagogiczną oraz uchwalany przez Radę Rodziców.</w:t>
      </w:r>
    </w:p>
    <w:p w:rsidR="00A9555F" w:rsidRPr="00810333" w:rsidRDefault="00A9555F" w:rsidP="00A9555F">
      <w:pPr>
        <w:pStyle w:val="Tytu"/>
        <w:rPr>
          <w:color w:val="000000"/>
        </w:rPr>
      </w:pPr>
    </w:p>
    <w:p w:rsidR="00A9555F" w:rsidRPr="00810333" w:rsidRDefault="00A9555F" w:rsidP="00A9555F">
      <w:pPr>
        <w:tabs>
          <w:tab w:val="left" w:pos="3933"/>
        </w:tabs>
        <w:rPr>
          <w:color w:val="000000"/>
        </w:rPr>
      </w:pPr>
      <w:r w:rsidRPr="00810333">
        <w:rPr>
          <w:color w:val="000000"/>
        </w:rPr>
        <w:tab/>
      </w:r>
    </w:p>
    <w:p w:rsidR="00A9555F" w:rsidRPr="00810333" w:rsidRDefault="00A9555F" w:rsidP="00A9555F">
      <w:pPr>
        <w:rPr>
          <w:color w:val="000000"/>
        </w:rPr>
      </w:pPr>
    </w:p>
    <w:p w:rsidR="008465C2" w:rsidRPr="00810333" w:rsidRDefault="00A9555F" w:rsidP="008465C2">
      <w:pPr>
        <w:jc w:val="center"/>
        <w:rPr>
          <w:color w:val="000000"/>
        </w:rPr>
      </w:pPr>
      <w:r w:rsidRPr="00810333">
        <w:rPr>
          <w:color w:val="000000"/>
        </w:rPr>
        <w:t xml:space="preserve">              </w:t>
      </w:r>
      <w:r w:rsidRPr="00810333">
        <w:rPr>
          <w:b/>
          <w:color w:val="000000"/>
          <w:sz w:val="36"/>
          <w:szCs w:val="36"/>
        </w:rPr>
        <w:t xml:space="preserve">Obszary działań Programu Wychowawczo- Profilaktycznego </w:t>
      </w:r>
      <w:r w:rsidR="008465C2">
        <w:rPr>
          <w:b/>
          <w:color w:val="000000"/>
          <w:sz w:val="36"/>
          <w:szCs w:val="36"/>
        </w:rPr>
        <w:t xml:space="preserve"> Szkoły Podstawowej nr 23</w:t>
      </w:r>
      <w:r w:rsidRPr="00810333">
        <w:rPr>
          <w:b/>
          <w:color w:val="000000"/>
          <w:sz w:val="36"/>
          <w:szCs w:val="36"/>
        </w:rPr>
        <w:t xml:space="preserve"> </w:t>
      </w:r>
      <w:bookmarkStart w:id="0" w:name="_GoBack"/>
      <w:r w:rsidR="008465C2" w:rsidRPr="008465C2">
        <w:rPr>
          <w:b/>
          <w:color w:val="000000"/>
          <w:sz w:val="36"/>
          <w:szCs w:val="36"/>
        </w:rPr>
        <w:t>w Zespole Szkół nr 3 Specjalnych im. J. Korczaka</w:t>
      </w:r>
    </w:p>
    <w:p w:rsidR="00A9555F" w:rsidRPr="00810333" w:rsidRDefault="00A9555F" w:rsidP="00A9555F">
      <w:pPr>
        <w:jc w:val="center"/>
        <w:rPr>
          <w:color w:val="000000"/>
        </w:rPr>
      </w:pPr>
      <w:r w:rsidRPr="00810333">
        <w:rPr>
          <w:b/>
          <w:color w:val="000000"/>
          <w:sz w:val="36"/>
          <w:szCs w:val="36"/>
        </w:rPr>
        <w:t>w Pszczynie</w:t>
      </w:r>
    </w:p>
    <w:bookmarkEnd w:id="0"/>
    <w:p w:rsidR="00A9555F" w:rsidRPr="00810333" w:rsidRDefault="00A9555F" w:rsidP="00A9555F">
      <w:pPr>
        <w:jc w:val="both"/>
        <w:rPr>
          <w:color w:val="000000"/>
        </w:rPr>
      </w:pPr>
    </w:p>
    <w:p w:rsidR="00A9555F" w:rsidRPr="00810333" w:rsidRDefault="00A9555F" w:rsidP="00A9555F">
      <w:pPr>
        <w:jc w:val="both"/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color w:val="000000"/>
        </w:rPr>
      </w:pPr>
      <w:r w:rsidRPr="00810333">
        <w:rPr>
          <w:color w:val="000000"/>
        </w:rPr>
        <w:t>Rozwój intelektualny ucznia.</w:t>
      </w: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color w:val="000000"/>
        </w:rPr>
      </w:pPr>
      <w:r w:rsidRPr="00810333">
        <w:rPr>
          <w:color w:val="000000"/>
        </w:rPr>
        <w:t>Rozwój emocjonalny ucznia.</w:t>
      </w: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color w:val="000000"/>
        </w:rPr>
      </w:pPr>
      <w:r w:rsidRPr="00810333">
        <w:rPr>
          <w:color w:val="000000"/>
        </w:rPr>
        <w:t>Rozwój społeczny ucznia.</w:t>
      </w:r>
    </w:p>
    <w:p w:rsidR="00A9555F" w:rsidRPr="00810333" w:rsidRDefault="00A9555F" w:rsidP="00A9555F">
      <w:pPr>
        <w:numPr>
          <w:ilvl w:val="0"/>
          <w:numId w:val="23"/>
        </w:numPr>
        <w:jc w:val="both"/>
        <w:rPr>
          <w:color w:val="000000"/>
        </w:rPr>
      </w:pPr>
      <w:r w:rsidRPr="00810333">
        <w:rPr>
          <w:color w:val="000000"/>
        </w:rPr>
        <w:t>funkcjonowanie w klasie i szkole,</w:t>
      </w:r>
    </w:p>
    <w:p w:rsidR="00A9555F" w:rsidRPr="00810333" w:rsidRDefault="00A9555F" w:rsidP="00A9555F">
      <w:pPr>
        <w:numPr>
          <w:ilvl w:val="0"/>
          <w:numId w:val="23"/>
        </w:numPr>
        <w:jc w:val="both"/>
        <w:rPr>
          <w:color w:val="000000"/>
        </w:rPr>
      </w:pPr>
      <w:r w:rsidRPr="00810333">
        <w:rPr>
          <w:color w:val="000000"/>
        </w:rPr>
        <w:t xml:space="preserve">funkcjonowanie w społeczeństwie, </w:t>
      </w:r>
    </w:p>
    <w:p w:rsidR="00A9555F" w:rsidRPr="00810333" w:rsidRDefault="00A9555F" w:rsidP="00A9555F">
      <w:pPr>
        <w:numPr>
          <w:ilvl w:val="0"/>
          <w:numId w:val="23"/>
        </w:numPr>
        <w:jc w:val="both"/>
        <w:rPr>
          <w:color w:val="000000"/>
        </w:rPr>
      </w:pPr>
      <w:r w:rsidRPr="00810333">
        <w:rPr>
          <w:color w:val="000000"/>
        </w:rPr>
        <w:t>życie w rodzinie.</w:t>
      </w: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color w:val="000000"/>
        </w:rPr>
      </w:pPr>
      <w:r w:rsidRPr="00810333">
        <w:rPr>
          <w:color w:val="000000"/>
        </w:rPr>
        <w:t>Wychowanie patriotyczne i obywatelskie.</w:t>
      </w: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color w:val="000000"/>
        </w:rPr>
      </w:pPr>
      <w:r w:rsidRPr="00810333">
        <w:rPr>
          <w:color w:val="000000"/>
        </w:rPr>
        <w:t>Zdrowie i bezpieczeństwo.</w:t>
      </w:r>
    </w:p>
    <w:p w:rsidR="00A9555F" w:rsidRPr="00810333" w:rsidRDefault="00A9555F" w:rsidP="00A9555F">
      <w:pPr>
        <w:numPr>
          <w:ilvl w:val="0"/>
          <w:numId w:val="2"/>
        </w:numPr>
        <w:tabs>
          <w:tab w:val="left" w:pos="1080"/>
        </w:tabs>
        <w:ind w:firstLine="0"/>
        <w:rPr>
          <w:color w:val="000000"/>
        </w:rPr>
      </w:pPr>
      <w:r w:rsidRPr="00810333">
        <w:rPr>
          <w:color w:val="000000"/>
        </w:rPr>
        <w:t>kształtowanie nawyków higienicznych oraz planowania czasu wolnego,</w:t>
      </w:r>
    </w:p>
    <w:p w:rsidR="00A9555F" w:rsidRPr="00810333" w:rsidRDefault="00A9555F" w:rsidP="00A9555F">
      <w:pPr>
        <w:numPr>
          <w:ilvl w:val="0"/>
          <w:numId w:val="2"/>
        </w:numPr>
        <w:tabs>
          <w:tab w:val="left" w:pos="1080"/>
        </w:tabs>
        <w:ind w:firstLine="0"/>
        <w:rPr>
          <w:color w:val="000000"/>
        </w:rPr>
      </w:pPr>
      <w:r w:rsidRPr="00810333">
        <w:rPr>
          <w:color w:val="000000"/>
        </w:rPr>
        <w:lastRenderedPageBreak/>
        <w:t>dbałość o zdrowie psychiczne,</w:t>
      </w:r>
    </w:p>
    <w:p w:rsidR="00A9555F" w:rsidRPr="00810333" w:rsidRDefault="00A9555F" w:rsidP="00A9555F">
      <w:pPr>
        <w:numPr>
          <w:ilvl w:val="0"/>
          <w:numId w:val="2"/>
        </w:numPr>
        <w:tabs>
          <w:tab w:val="left" w:pos="1080"/>
        </w:tabs>
        <w:ind w:firstLine="0"/>
        <w:rPr>
          <w:color w:val="000000"/>
        </w:rPr>
      </w:pPr>
      <w:r w:rsidRPr="00810333">
        <w:rPr>
          <w:color w:val="000000"/>
        </w:rPr>
        <w:t xml:space="preserve">dbałość o bezpieczeństwo oraz profilaktyka </w:t>
      </w:r>
      <w:proofErr w:type="spellStart"/>
      <w:r w:rsidRPr="00810333">
        <w:rPr>
          <w:color w:val="000000"/>
        </w:rPr>
        <w:t>zachowań</w:t>
      </w:r>
      <w:proofErr w:type="spellEnd"/>
      <w:r w:rsidRPr="00810333">
        <w:rPr>
          <w:color w:val="000000"/>
        </w:rPr>
        <w:t xml:space="preserve"> niepożądanych,</w:t>
      </w:r>
    </w:p>
    <w:p w:rsidR="00A9555F" w:rsidRPr="00810333" w:rsidRDefault="00A9555F" w:rsidP="00A9555F">
      <w:pPr>
        <w:numPr>
          <w:ilvl w:val="0"/>
          <w:numId w:val="2"/>
        </w:numPr>
        <w:tabs>
          <w:tab w:val="left" w:pos="1080"/>
        </w:tabs>
        <w:ind w:firstLine="0"/>
        <w:rPr>
          <w:color w:val="000000"/>
        </w:rPr>
      </w:pPr>
      <w:r w:rsidRPr="00810333">
        <w:rPr>
          <w:color w:val="000000"/>
        </w:rPr>
        <w:t>przeciwdziałanie agresji,</w:t>
      </w:r>
    </w:p>
    <w:p w:rsidR="00A9555F" w:rsidRPr="00810333" w:rsidRDefault="00A9555F" w:rsidP="00A9555F">
      <w:pPr>
        <w:numPr>
          <w:ilvl w:val="0"/>
          <w:numId w:val="2"/>
        </w:numPr>
        <w:tabs>
          <w:tab w:val="left" w:pos="1080"/>
        </w:tabs>
        <w:ind w:firstLine="0"/>
        <w:rPr>
          <w:color w:val="000000"/>
        </w:rPr>
      </w:pPr>
      <w:r w:rsidRPr="00810333">
        <w:rPr>
          <w:color w:val="000000"/>
        </w:rPr>
        <w:t>propagowanie zdrowego życia bez używek,</w:t>
      </w:r>
    </w:p>
    <w:p w:rsidR="00A9555F" w:rsidRPr="00810333" w:rsidRDefault="00A9555F" w:rsidP="00A9555F">
      <w:pPr>
        <w:ind w:left="720"/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b/>
          <w:color w:val="000000"/>
          <w:sz w:val="36"/>
          <w:szCs w:val="36"/>
        </w:rPr>
      </w:pPr>
      <w:r w:rsidRPr="00810333">
        <w:rPr>
          <w:color w:val="000000"/>
        </w:rPr>
        <w:t>Adaptacja nowego ucznia w klasie.</w:t>
      </w:r>
    </w:p>
    <w:p w:rsidR="00A9555F" w:rsidRPr="00810333" w:rsidRDefault="00A9555F" w:rsidP="00A9555F">
      <w:pPr>
        <w:numPr>
          <w:ilvl w:val="0"/>
          <w:numId w:val="15"/>
        </w:numPr>
        <w:jc w:val="both"/>
        <w:rPr>
          <w:color w:val="000000"/>
        </w:rPr>
      </w:pPr>
      <w:r w:rsidRPr="00810333">
        <w:rPr>
          <w:color w:val="000000"/>
        </w:rPr>
        <w:t>Doradztwo zawodowe.</w:t>
      </w:r>
    </w:p>
    <w:p w:rsidR="00A9555F" w:rsidRPr="00810333" w:rsidRDefault="00A9555F" w:rsidP="00A9555F">
      <w:pPr>
        <w:rPr>
          <w:b/>
          <w:color w:val="000000"/>
          <w:sz w:val="36"/>
          <w:szCs w:val="36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  <w:sz w:val="36"/>
          <w:szCs w:val="36"/>
        </w:rPr>
        <w:t>Ewaluacja</w:t>
      </w:r>
    </w:p>
    <w:p w:rsidR="00A9555F" w:rsidRPr="00810333" w:rsidRDefault="00A9555F" w:rsidP="00A9555F">
      <w:pPr>
        <w:ind w:left="780"/>
        <w:rPr>
          <w:color w:val="000000"/>
        </w:rPr>
      </w:pPr>
    </w:p>
    <w:p w:rsidR="00A9555F" w:rsidRPr="00810333" w:rsidRDefault="00A9555F" w:rsidP="00A9555F">
      <w:pPr>
        <w:ind w:left="780"/>
        <w:rPr>
          <w:color w:val="000000"/>
        </w:rPr>
      </w:pPr>
      <w:r w:rsidRPr="00810333">
        <w:rPr>
          <w:color w:val="000000"/>
        </w:rPr>
        <w:t>Ewaluacja będzie prowadzona po każdym roku szkolnym. Będzie opierać się na informacjach uzyskanych od uczniów, nauczycieli i rodziców w formie rozmów, obserwacji, analizy dokumentacji oraz ankiet.</w:t>
      </w:r>
    </w:p>
    <w:p w:rsidR="00A9555F" w:rsidRPr="00810333" w:rsidRDefault="00A9555F" w:rsidP="00A9555F">
      <w:pPr>
        <w:pStyle w:val="Tytu"/>
        <w:jc w:val="left"/>
        <w:rPr>
          <w:color w:val="000000"/>
        </w:rPr>
      </w:pPr>
    </w:p>
    <w:p w:rsidR="00A9555F" w:rsidRPr="00810333" w:rsidRDefault="00A9555F" w:rsidP="00A9555F">
      <w:pPr>
        <w:pStyle w:val="Tytu"/>
        <w:rPr>
          <w:color w:val="000000"/>
        </w:rPr>
      </w:pPr>
    </w:p>
    <w:p w:rsidR="00A9555F" w:rsidRPr="00810333" w:rsidRDefault="00A9555F" w:rsidP="00A9555F">
      <w:pPr>
        <w:pStyle w:val="Tytu"/>
        <w:rPr>
          <w:color w:val="000000"/>
        </w:rPr>
      </w:pPr>
      <w:r w:rsidRPr="00810333">
        <w:rPr>
          <w:color w:val="000000"/>
          <w:sz w:val="28"/>
          <w:szCs w:val="28"/>
        </w:rPr>
        <w:t>ZADANIA I FORMY REALIZACJI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jc w:val="center"/>
        <w:rPr>
          <w:color w:val="000000"/>
        </w:rPr>
      </w:pPr>
      <w:r w:rsidRPr="00810333">
        <w:rPr>
          <w:b/>
          <w:bCs/>
          <w:color w:val="000000"/>
          <w:sz w:val="28"/>
          <w:szCs w:val="28"/>
        </w:rPr>
        <w:t>1. Rozwój intelektualny ucznia</w:t>
      </w: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rPr>
          <w:trHeight w:val="58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zainteresowań.</w:t>
            </w:r>
          </w:p>
          <w:p w:rsidR="00A9555F" w:rsidRPr="00810333" w:rsidRDefault="00A9555F" w:rsidP="00A9555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Wszechstronna stymulacja rozwoju. dzieci, w tym sprawności umysłowej.</w:t>
            </w:r>
          </w:p>
          <w:p w:rsidR="00A9555F" w:rsidRPr="00810333" w:rsidRDefault="00A9555F" w:rsidP="00A9555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Dostosowanie form i metod pracy do możliwości dzieci.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pobudzanie aktywności intelektualnej, rozwijanie zainteresowań w trakcie zajęć dydaktycznych,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kółka zainteresowań,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zajęcia biblioteczne,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- zajęcia rewalidacyjne (zajęcia </w:t>
            </w:r>
            <w:proofErr w:type="spellStart"/>
            <w:r w:rsidRPr="00810333">
              <w:rPr>
                <w:color w:val="000000"/>
              </w:rPr>
              <w:t>korekcyjno</w:t>
            </w:r>
            <w:proofErr w:type="spellEnd"/>
            <w:r w:rsidRPr="00810333">
              <w:rPr>
                <w:color w:val="000000"/>
              </w:rPr>
              <w:t xml:space="preserve"> – kompensacyjne, terapia BFB, terapia SI.),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indywidualne programy pracy dla dzieci,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-zajęcia prowadzone we współpracy z Powiatowym Ogniskiem Pracy Pozaszkolnej oraz Stowarzyszeniem na Rzecz Pomocy Uczniom z Niepełnosprawnością Intelektualną przy Zespole Szkół nr 3 Specjalnych w Pszczynie,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wycieczek dydaktycznych, wyjazdów do kina, teatru, wizyty teatrzyków w szkole itd..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-cykliczne wyjścia do Pszczyńskiego Muzeum Wnętrz Pałacowych – udział w warsztatach edukacyjnych,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-wizyty w ośrodkach regionalnych – Osiny, Radzionków itp..</w:t>
            </w:r>
          </w:p>
        </w:tc>
      </w:tr>
    </w:tbl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jc w:val="center"/>
        <w:rPr>
          <w:color w:val="000000"/>
        </w:rPr>
      </w:pPr>
      <w:r w:rsidRPr="00810333">
        <w:rPr>
          <w:b/>
          <w:bCs/>
          <w:color w:val="000000"/>
          <w:sz w:val="28"/>
          <w:szCs w:val="28"/>
        </w:rPr>
        <w:lastRenderedPageBreak/>
        <w:t>2. Rozwój emocjonalny ucznia</w:t>
      </w: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Kształtowanie zdolności rozpoznawania, nazywania i akceptowanego społecznie wyrażania przeżywanych stanów emocjonalnych.</w:t>
            </w:r>
          </w:p>
          <w:p w:rsidR="00A9555F" w:rsidRPr="00810333" w:rsidRDefault="00A9555F" w:rsidP="00A9555F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poczucia własnej wartości i samoakceptacji.</w:t>
            </w:r>
          </w:p>
          <w:p w:rsidR="00A9555F" w:rsidRPr="00810333" w:rsidRDefault="00A9555F" w:rsidP="00A9555F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Kształtowanie </w:t>
            </w:r>
            <w:proofErr w:type="spellStart"/>
            <w:r w:rsidRPr="00810333">
              <w:rPr>
                <w:color w:val="000000"/>
              </w:rPr>
              <w:t>zachowań</w:t>
            </w:r>
            <w:proofErr w:type="spellEnd"/>
            <w:r w:rsidRPr="00810333">
              <w:rPr>
                <w:color w:val="000000"/>
              </w:rPr>
              <w:t xml:space="preserve"> asertywnych</w:t>
            </w:r>
          </w:p>
          <w:p w:rsidR="00A9555F" w:rsidRPr="00810333" w:rsidRDefault="00A9555F" w:rsidP="00A9555F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wrażliwości na potrzeby innych osób.</w:t>
            </w:r>
          </w:p>
          <w:p w:rsidR="00A9555F" w:rsidRPr="00810333" w:rsidRDefault="00A9555F" w:rsidP="00A9555F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Redukowanie </w:t>
            </w:r>
            <w:proofErr w:type="spellStart"/>
            <w:r w:rsidRPr="00810333">
              <w:rPr>
                <w:color w:val="000000"/>
              </w:rPr>
              <w:t>zachowań</w:t>
            </w:r>
            <w:proofErr w:type="spellEnd"/>
            <w:r w:rsidRPr="00810333">
              <w:rPr>
                <w:color w:val="000000"/>
              </w:rPr>
              <w:t xml:space="preserve"> agresywnych w szkole.</w:t>
            </w:r>
          </w:p>
          <w:p w:rsidR="00A9555F" w:rsidRPr="00810333" w:rsidRDefault="00A9555F" w:rsidP="00A9555F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umiejętności radzenia sobie w sytuacjach nowych, trudnych i kryzysowych.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praca wychowawcy w klasie – pogadanki, zabawy terapeutyczne, filmy edukacyjne itp.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modelowanie prawidłowych postaw poprzez wzór nauczyciela,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indywidualne rozmowy uczniów z wychowawcami,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zajęcia grupowe o charakterze socjoterapeutycznym oraz z zakresu psychoedukacji,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warsztaty psychologiczno-pedagogiczne,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indywidualne spotkania z pedagogiem lub psychologiem,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spotkania z przedstawicielami Straży Miejskiej i Policji,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dyżury nauczycielskie i uczniowskie na przerwach,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monitoring.</w:t>
            </w:r>
          </w:p>
        </w:tc>
      </w:tr>
    </w:tbl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numPr>
          <w:ilvl w:val="0"/>
          <w:numId w:val="21"/>
        </w:numPr>
        <w:jc w:val="center"/>
        <w:rPr>
          <w:color w:val="000000"/>
        </w:rPr>
      </w:pPr>
      <w:r w:rsidRPr="00810333">
        <w:rPr>
          <w:b/>
          <w:bCs/>
          <w:color w:val="000000"/>
          <w:sz w:val="28"/>
          <w:szCs w:val="28"/>
        </w:rPr>
        <w:t>„Ja wśród innych” - rozwój społeczny ucznia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</w:rPr>
        <w:t>a. Uczeń w klasie i szkole</w:t>
      </w: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Zapoznawanie uczniów z obowiązującymi normami oraz kształtowanie umiejętności ich przestrzegania.</w:t>
            </w:r>
          </w:p>
          <w:p w:rsidR="00A9555F" w:rsidRPr="00810333" w:rsidRDefault="00A9555F" w:rsidP="00A9555F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Egzekwowanie przestrzegania obowiązujących norm i zasad.</w:t>
            </w:r>
          </w:p>
          <w:p w:rsidR="00A9555F" w:rsidRPr="00810333" w:rsidRDefault="00A9555F" w:rsidP="00A9555F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umiejętności współpracy oraz współdziałania na rzecz innych.</w:t>
            </w:r>
          </w:p>
          <w:p w:rsidR="00A9555F" w:rsidRPr="00810333" w:rsidRDefault="00A9555F" w:rsidP="00A9555F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umiejętności rozwiązywania konfliktów.</w:t>
            </w:r>
          </w:p>
          <w:p w:rsidR="00A9555F" w:rsidRPr="00810333" w:rsidRDefault="00A9555F" w:rsidP="00A9555F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Budowanie więzi miedzy uczniami.</w:t>
            </w:r>
          </w:p>
          <w:p w:rsidR="00A9555F" w:rsidRPr="00810333" w:rsidRDefault="00A9555F" w:rsidP="00A9555F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Podnoszenie poziomu kultury osobistej uczniów.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działalność Samorządu Uczniowskiego,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zapoznawanie dzieci i młodzieży z regulaminem szkoły oraz prawami i obowiązkami ucznia,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wspólne ustalanie zasad zachowania w klasie,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sytuacji wychowawczych wymagających współpracy zespołu klasowego,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zajęcia rozwijające kompetencje emocjonalno-społeczne, psychoedukacja,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warsztaty psychologiczno-pedagogiczne,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zajęcia z alternatywnych metod komunikacji,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tablica postaw uczniowskich,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cyklicznych apeli,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</w:p>
          <w:p w:rsidR="00A9555F" w:rsidRPr="00810333" w:rsidRDefault="00A9555F" w:rsidP="006F634A">
            <w:pPr>
              <w:rPr>
                <w:color w:val="000000"/>
              </w:rPr>
            </w:pPr>
          </w:p>
        </w:tc>
      </w:tr>
    </w:tbl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</w:rPr>
        <w:t>b. Funkcjonowanie w społeczeństwie</w:t>
      </w: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Przygotowanie do życia w społeczności - kształtowanie samorządności i demokracji.</w:t>
            </w:r>
          </w:p>
          <w:p w:rsidR="00A9555F" w:rsidRPr="00810333" w:rsidRDefault="00A9555F" w:rsidP="00A9555F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poczucia odpowiedzialności za siebie i innych.</w:t>
            </w:r>
          </w:p>
          <w:p w:rsidR="00A9555F" w:rsidRPr="00810333" w:rsidRDefault="00A9555F" w:rsidP="00A9555F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Współpraca z rodzicami.</w:t>
            </w:r>
          </w:p>
          <w:p w:rsidR="00A9555F" w:rsidRPr="00810333" w:rsidRDefault="00A9555F" w:rsidP="00A9555F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Integracja z szerszym środowiskiem społecznym.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działalność Samorządu Uczniowskiego,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powierzanie uczniom różnego rodzaju funkcji, np. w Poczcie Sztandarowym,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dyżury uczniowskie i nauczycielskie,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skrzynka kontaktów – możliwość anonimowej informacji,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kontakty z pedagogiem,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rozpowszechnianie informacji o instytucjach i organizacjach pomocowych,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realizowanie treści związanych z przygotowaniem do życia w społeczności na godzinach do dyspozycji wychowawcy,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kontakty z rodzicami – zebrania, spotkania indywidualne,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działalność Rady Rodziców,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zajęć otwartych dla rodziców,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warsztaty psychologiczno-pedagogiczne,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grupy wsparcia dla rodziców,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pedagogizacja rodziców, kierowanie osób potrzebujących do właściwych instytucji,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Światowego Dnia Autyzmu oraz Światowego Dnia Zespołu Downa,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Słoneczny Tydzień.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</w:p>
        </w:tc>
      </w:tr>
    </w:tbl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</w:rPr>
        <w:t>c. Kształtowanie postaw prorodzinnych</w:t>
      </w: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Wzmacnianie prawidłowych relacji dziecka w rodzinie.</w:t>
            </w:r>
          </w:p>
          <w:p w:rsidR="00A9555F" w:rsidRPr="00810333" w:rsidRDefault="00A9555F" w:rsidP="00A9555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Przekaz wartości i tradycji w rodzinie.</w:t>
            </w:r>
          </w:p>
          <w:p w:rsidR="00A9555F" w:rsidRPr="00810333" w:rsidRDefault="00A9555F" w:rsidP="00A9555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Wskazywanie podstawowych funkcji rodziny z podkreśleniem miejsca dziecka w rodzinie.</w:t>
            </w:r>
          </w:p>
          <w:p w:rsidR="00A9555F" w:rsidRPr="00810333" w:rsidRDefault="00A9555F" w:rsidP="00A9555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Uczestniczenie rodziców  w życiu szkoły.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</w:p>
          <w:p w:rsidR="00A9555F" w:rsidRPr="00810333" w:rsidRDefault="00A9555F" w:rsidP="006F634A">
            <w:pPr>
              <w:ind w:left="360"/>
              <w:rPr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realizowanie tematyki związanej z rodziną na godzinach do dyspozycji wychowawcy oraz w trakcie innych lekcji przedmiotowych (poruszanie tematyki związanej z pełnieniem ról w rodzinie, biologią i fizjologią człowieka w kontekście planowania rodziny, opieką nad dziećmi, obowiązkami domowymi),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warsztaty psychologiczno-pedagogiczne,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grupy wsparcia dla rodziców</w:t>
            </w:r>
            <w:r>
              <w:rPr>
                <w:color w:val="000000"/>
              </w:rPr>
              <w:t xml:space="preserve"> we współpracy z PPP</w:t>
            </w:r>
            <w:r w:rsidRPr="00810333">
              <w:rPr>
                <w:color w:val="000000"/>
              </w:rPr>
              <w:t>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zajęć tematycznych z okazji Dnia Matki, Dnia Dziecka itp., wykonywanie upominków, laurek, zapraszanie rodziców do szkoły,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kultywowanie tradycji poprzez wspólne obchodzenie świąt – zgodnie z kalendarzem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lastRenderedPageBreak/>
              <w:t>(omawianie zwyczajów świątecznych, przygotowanie dekoracji, potraw itd.),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udział rodziców w uroczystościach szkolnych, wycieczkach, zawodach,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udział rodziców w pracach na rzecz szkoły,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współpraca ze Stowarzyszeniem na Rzecz Pomocy Uczniom z Upośledzeniem Umysłowym przy Zespole Szkół nr 3 Specjalnych w Pszczynie.</w:t>
            </w:r>
          </w:p>
        </w:tc>
      </w:tr>
    </w:tbl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ind w:left="360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ind w:left="360"/>
        <w:jc w:val="center"/>
        <w:rPr>
          <w:b/>
          <w:color w:val="000000"/>
          <w:sz w:val="28"/>
          <w:szCs w:val="28"/>
        </w:rPr>
      </w:pPr>
      <w:r w:rsidRPr="00810333">
        <w:rPr>
          <w:b/>
          <w:color w:val="000000"/>
          <w:sz w:val="28"/>
          <w:szCs w:val="28"/>
        </w:rPr>
        <w:t>4.  Wychowanie patriotyczne i obywatelskie</w:t>
      </w:r>
    </w:p>
    <w:p w:rsidR="00A9555F" w:rsidRPr="00810333" w:rsidRDefault="00A9555F" w:rsidP="00A9555F">
      <w:pPr>
        <w:ind w:left="360"/>
        <w:rPr>
          <w:b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Wzmacnianie poczucia </w:t>
            </w:r>
            <w:r w:rsidRPr="00810333">
              <w:rPr>
                <w:b/>
                <w:bCs/>
                <w:color w:val="000000"/>
              </w:rPr>
              <w:t>tożsamości narodowej</w:t>
            </w:r>
            <w:r w:rsidRPr="00810333">
              <w:rPr>
                <w:color w:val="000000"/>
              </w:rPr>
              <w:t xml:space="preserve">, przywiązania do historii i tradycji narodowych </w:t>
            </w:r>
          </w:p>
          <w:p w:rsidR="00A9555F" w:rsidRPr="00810333" w:rsidRDefault="00A9555F" w:rsidP="00A9555F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Rozwijanie </w:t>
            </w:r>
            <w:r w:rsidRPr="00810333">
              <w:rPr>
                <w:b/>
                <w:bCs/>
                <w:color w:val="000000"/>
              </w:rPr>
              <w:t xml:space="preserve">obywatelskich, patriotycznych i społecznych postaw </w:t>
            </w:r>
            <w:r w:rsidRPr="00810333">
              <w:rPr>
                <w:color w:val="000000"/>
              </w:rPr>
              <w:t>uczniów.</w:t>
            </w:r>
          </w:p>
          <w:p w:rsidR="00A9555F" w:rsidRPr="00810333" w:rsidRDefault="00A9555F" w:rsidP="00A9555F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Kultywowanie tradycji szkoły.</w:t>
            </w:r>
          </w:p>
          <w:p w:rsidR="00A9555F" w:rsidRPr="00810333" w:rsidRDefault="00A9555F" w:rsidP="00A9555F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Zapoznawanie uczniów z życiem i działalnością Janusza Korczaka.</w:t>
            </w:r>
          </w:p>
          <w:p w:rsidR="00A9555F" w:rsidRPr="00810333" w:rsidRDefault="00A9555F" w:rsidP="00A9555F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Pielęgnowanie śląskich tradycji.</w:t>
            </w:r>
          </w:p>
          <w:p w:rsidR="00A9555F" w:rsidRPr="00810333" w:rsidRDefault="00A9555F" w:rsidP="00A9555F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Kształtowanie poczucia przynależności do kultury europejskiej.</w:t>
            </w:r>
          </w:p>
          <w:p w:rsidR="00A9555F" w:rsidRPr="00810333" w:rsidRDefault="00A9555F" w:rsidP="006F634A">
            <w:pPr>
              <w:ind w:left="360"/>
              <w:rPr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udział w uroczystościach z okazji rocznic i świąt państwowych – akademie, apele itp.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- zapraszanie kombatantów do szkoły 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poznawanie symboli narodowych, ich historii i znaczenia oraz okazywanie im szacunku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wycieczki do instytucji państwowych i urzędów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poszerzanie wiadomości o Unii Europejskiej, uczestnictwo w programach unijnych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udział w obchodach regionalnych świąt i uroczystości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kółko regionalne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uroczystości szkolnych  - pasowanie pierwszoklasistów, pożegnanie absolwentów itp.,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Słoneczny Tydzień,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organizowanie konkursów związanych z patronem szkoły,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przygotowanie uroczystości Święta Szkoły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Ceremoniał Szkoły,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przekazywanie wiedzy o życiu i działalności Janusza Korczaka na godzinach wychowawczych i lekcjach przedmiotowych.</w:t>
            </w:r>
          </w:p>
        </w:tc>
      </w:tr>
    </w:tbl>
    <w:p w:rsidR="00A9555F" w:rsidRPr="00810333" w:rsidRDefault="00A9555F" w:rsidP="00A9555F">
      <w:pPr>
        <w:rPr>
          <w:color w:val="000000"/>
          <w:sz w:val="28"/>
          <w:szCs w:val="28"/>
        </w:rPr>
      </w:pPr>
    </w:p>
    <w:p w:rsidR="00A9555F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  <w:r w:rsidRPr="00810333">
        <w:rPr>
          <w:b/>
          <w:color w:val="000000"/>
          <w:sz w:val="28"/>
          <w:szCs w:val="28"/>
        </w:rPr>
        <w:lastRenderedPageBreak/>
        <w:t>5. Zdrowie i bezpieczeństwo</w:t>
      </w:r>
    </w:p>
    <w:p w:rsidR="00A9555F" w:rsidRPr="00810333" w:rsidRDefault="00A9555F" w:rsidP="00A9555F">
      <w:pPr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numPr>
          <w:ilvl w:val="0"/>
          <w:numId w:val="3"/>
        </w:numPr>
        <w:rPr>
          <w:b/>
          <w:color w:val="000000"/>
        </w:rPr>
      </w:pPr>
      <w:r w:rsidRPr="00810333">
        <w:rPr>
          <w:b/>
          <w:color w:val="000000"/>
        </w:rPr>
        <w:t>Kształtowanie nawyków higienicznych oraz planowania czasu wolnego</w:t>
      </w:r>
    </w:p>
    <w:p w:rsidR="00A9555F" w:rsidRPr="00810333" w:rsidRDefault="00A9555F" w:rsidP="00A9555F">
      <w:pPr>
        <w:ind w:left="360"/>
        <w:rPr>
          <w:b/>
          <w:color w:val="000000"/>
        </w:rPr>
      </w:pPr>
    </w:p>
    <w:p w:rsidR="00A9555F" w:rsidRPr="00810333" w:rsidRDefault="00A9555F" w:rsidP="00A9555F">
      <w:pPr>
        <w:ind w:left="360"/>
        <w:rPr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Wyrabianie prawidłowych nawyków higienicznych i żywieniowych.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Wpajanie zasad racjonalnego odżywiania i dbałości o własne zdrowie (profilaktyka zaburzeń odżywiania).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Kształtowanie umiejętności samodzielności w zakresie planowania czasu i organizowania zajęć.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dbałości o estetykę otoczenia.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Wdrażanie do aktywnego, zdrowego i rozsądnego spędzania czasu wolnego.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Rozwijanie świadomości istnienia i unikania </w:t>
            </w:r>
            <w:proofErr w:type="spellStart"/>
            <w:r w:rsidRPr="00810333">
              <w:rPr>
                <w:color w:val="000000"/>
              </w:rPr>
              <w:t>zachowań</w:t>
            </w:r>
            <w:proofErr w:type="spellEnd"/>
            <w:r w:rsidRPr="00810333">
              <w:rPr>
                <w:color w:val="000000"/>
              </w:rPr>
              <w:t xml:space="preserve"> ryzykownych.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Upowszechnianie wśród uczniów zainteresowania sportem, nauka zdrowej rywalizacji, stosowania zasad fair </w:t>
            </w:r>
            <w:proofErr w:type="spellStart"/>
            <w:r w:rsidRPr="00810333">
              <w:rPr>
                <w:color w:val="000000"/>
              </w:rPr>
              <w:t>play</w:t>
            </w:r>
            <w:proofErr w:type="spellEnd"/>
            <w:r w:rsidRPr="00810333">
              <w:rPr>
                <w:color w:val="000000"/>
              </w:rPr>
              <w:t xml:space="preserve"> oraz kształtowanie umiejętności mądrego, kulturalnego kibicowania. 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Rozumienie potrzeby i umiejętność korzystania z różnych źródeł informacji.</w:t>
            </w:r>
          </w:p>
          <w:p w:rsidR="00A9555F" w:rsidRPr="00810333" w:rsidRDefault="00A9555F" w:rsidP="00A9555F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świadomości bezpiecznego korzystania z komputera, gier komputerowych, Internetu, multimediów i telefonów komórkowych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podejmowanie tematyki na godzinach wychowawczych oraz zajęciach lekcyjnych,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systematyczne egzekwowanie utrzymania porządku i czystości,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pogadanki higienistki,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konkursy czystości,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kształtowanie prawidłowych nawyków podczas wyjazdów śródrocznych – turnusy i zielone szkoły,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rozwijanie umiejętności estetycznego spożywania posiłków z zachowaniem zasad higieny,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współpraca z rodzicami w zakresie spożywania przez dziecko posiłków w szkole (drugie śniadanie i obiad),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rozwijanie i egzekwowanie dbałości o prządek, estetykę i czystość pomieszczeń i otoczenia,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-zajęcia świetlicowe jako nauka organizowania czasu wolnego,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-rozwijanie umiejętności rozsądnego korzystania z komputera, telewizji, gier, telefonów komórkowych,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warsztaty psychologiczno-pedagogicznej, których celem jest rozwijanie świadomości bezpiecznego korzystania z komputera,  Internetu (</w:t>
            </w:r>
            <w:r>
              <w:rPr>
                <w:color w:val="000000"/>
              </w:rPr>
              <w:t xml:space="preserve">np.: </w:t>
            </w:r>
            <w:r w:rsidRPr="00810333">
              <w:rPr>
                <w:color w:val="000000"/>
              </w:rPr>
              <w:t>„Bezpieczny Internet”, „Owce w sieci”),  multimediów itp.,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zachęcanie do aktywnego spędzania czasu wolnego poprzez organizowanie wycieczek, rajdów, zajęć sportowych,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-zwracanie szczególnej uwagi na stosowanie podczas wszelkich zajęć sportowych zasad zdrowej rywalizacji, kulturalnego kibicowania i stosowania zasad fair </w:t>
            </w:r>
            <w:proofErr w:type="spellStart"/>
            <w:r w:rsidRPr="00810333">
              <w:rPr>
                <w:color w:val="000000"/>
              </w:rPr>
              <w:t>play</w:t>
            </w:r>
            <w:proofErr w:type="spellEnd"/>
            <w:r w:rsidRPr="00810333">
              <w:rPr>
                <w:color w:val="000000"/>
              </w:rPr>
              <w:t>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-kształtowanie umiejętności godzenia się z porażką i cieszenia sukcesem.</w:t>
            </w:r>
          </w:p>
        </w:tc>
      </w:tr>
    </w:tbl>
    <w:p w:rsidR="00A9555F" w:rsidRPr="00810333" w:rsidRDefault="00A9555F" w:rsidP="00A9555F">
      <w:pPr>
        <w:rPr>
          <w:color w:val="000000"/>
        </w:rPr>
      </w:pPr>
    </w:p>
    <w:p w:rsidR="00A9555F" w:rsidRDefault="00A9555F" w:rsidP="00A9555F">
      <w:pPr>
        <w:tabs>
          <w:tab w:val="left" w:pos="6640"/>
        </w:tabs>
        <w:rPr>
          <w:color w:val="000000"/>
        </w:rPr>
      </w:pPr>
    </w:p>
    <w:p w:rsidR="00A9555F" w:rsidRDefault="00A9555F" w:rsidP="00A9555F">
      <w:pPr>
        <w:tabs>
          <w:tab w:val="left" w:pos="6640"/>
        </w:tabs>
        <w:rPr>
          <w:color w:val="000000"/>
        </w:rPr>
      </w:pPr>
    </w:p>
    <w:p w:rsidR="00A9555F" w:rsidRDefault="00A9555F" w:rsidP="00A9555F">
      <w:pPr>
        <w:tabs>
          <w:tab w:val="left" w:pos="6640"/>
        </w:tabs>
        <w:rPr>
          <w:color w:val="000000"/>
        </w:rPr>
      </w:pPr>
    </w:p>
    <w:p w:rsidR="00A9555F" w:rsidRDefault="00A9555F" w:rsidP="00A9555F">
      <w:pPr>
        <w:tabs>
          <w:tab w:val="left" w:pos="6640"/>
        </w:tabs>
        <w:rPr>
          <w:color w:val="000000"/>
        </w:rPr>
      </w:pPr>
    </w:p>
    <w:p w:rsidR="00A9555F" w:rsidRDefault="00A9555F" w:rsidP="00A9555F">
      <w:pPr>
        <w:tabs>
          <w:tab w:val="left" w:pos="6640"/>
        </w:tabs>
        <w:rPr>
          <w:color w:val="000000"/>
        </w:rPr>
      </w:pPr>
    </w:p>
    <w:p w:rsidR="00A9555F" w:rsidRPr="00810333" w:rsidRDefault="00A9555F" w:rsidP="00A9555F">
      <w:pPr>
        <w:tabs>
          <w:tab w:val="left" w:pos="6640"/>
        </w:tabs>
        <w:rPr>
          <w:b/>
          <w:color w:val="000000"/>
        </w:rPr>
      </w:pPr>
      <w:r w:rsidRPr="00810333">
        <w:rPr>
          <w:color w:val="000000"/>
        </w:rPr>
        <w:tab/>
      </w:r>
    </w:p>
    <w:p w:rsidR="00A9555F" w:rsidRPr="00810333" w:rsidRDefault="00A9555F" w:rsidP="00A9555F">
      <w:pPr>
        <w:numPr>
          <w:ilvl w:val="0"/>
          <w:numId w:val="3"/>
        </w:numPr>
        <w:rPr>
          <w:color w:val="000000"/>
        </w:rPr>
      </w:pPr>
      <w:r w:rsidRPr="00810333">
        <w:rPr>
          <w:b/>
          <w:color w:val="000000"/>
        </w:rPr>
        <w:lastRenderedPageBreak/>
        <w:t>Dbałość zdrowie psychiczne</w:t>
      </w:r>
    </w:p>
    <w:p w:rsidR="00A9555F" w:rsidRPr="00810333" w:rsidRDefault="00A9555F" w:rsidP="00A9555F">
      <w:pPr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1.Wyposażenie ucznia w wiedzę na temat pojęcia emocji i ich rodzajów.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2 Pokazanie sposobów panowania nad swoimi emocjami.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3.Ćwiczenia w rozwiązywaniu sytuacji konfliktowych.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4. Wyposażenie ucznia w wiedzę na temat osób i instytucji, w których może szukać pomocy.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-pogadanki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-zajęcia warsztatowe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-projekcja filmów dydaktycznych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wykorzystanie portretów emocji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-rozbudzanie zainteresowań uczniów i ich realizacja jako rozładowanie napięć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-rozładowywanie napięć przez sport i rekreację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-kształcenie umiejętności prawidłowej komunikacji</w:t>
            </w:r>
          </w:p>
          <w:p w:rsidR="00A9555F" w:rsidRPr="00810333" w:rsidRDefault="00A9555F" w:rsidP="00A9555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rozmowy</w:t>
            </w:r>
          </w:p>
          <w:p w:rsidR="00A9555F" w:rsidRPr="00810333" w:rsidRDefault="00A9555F" w:rsidP="00A9555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słuchania</w:t>
            </w:r>
          </w:p>
          <w:p w:rsidR="00A9555F" w:rsidRPr="00810333" w:rsidRDefault="00A9555F" w:rsidP="00A9555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negocjacji</w:t>
            </w:r>
          </w:p>
          <w:p w:rsidR="00A9555F" w:rsidRPr="00810333" w:rsidRDefault="00A9555F" w:rsidP="00A9555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kompromisu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odwiedzanie instytucji zajmujących się udzielaniem pomocy osobom i rodzinom potrzebującym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- konkursy 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-gazetki szkolne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wsparcie dla rodziców, kierowanie do specjalistów, porady i konsultacje</w:t>
            </w:r>
          </w:p>
        </w:tc>
      </w:tr>
    </w:tbl>
    <w:p w:rsidR="00A9555F" w:rsidRPr="00810333" w:rsidRDefault="00A9555F" w:rsidP="00A9555F">
      <w:pPr>
        <w:tabs>
          <w:tab w:val="left" w:pos="6640"/>
        </w:tabs>
        <w:rPr>
          <w:color w:val="000000"/>
        </w:rPr>
      </w:pPr>
    </w:p>
    <w:p w:rsidR="00A9555F" w:rsidRPr="00810333" w:rsidRDefault="00A9555F" w:rsidP="00A9555F">
      <w:pPr>
        <w:tabs>
          <w:tab w:val="left" w:pos="6640"/>
        </w:tabs>
        <w:rPr>
          <w:color w:val="000000"/>
        </w:rPr>
      </w:pPr>
    </w:p>
    <w:p w:rsidR="00A9555F" w:rsidRPr="00810333" w:rsidRDefault="00A9555F" w:rsidP="00A9555F">
      <w:pPr>
        <w:rPr>
          <w:color w:val="000000"/>
        </w:rPr>
      </w:pPr>
      <w:r w:rsidRPr="00810333">
        <w:rPr>
          <w:b/>
          <w:color w:val="000000"/>
        </w:rPr>
        <w:t xml:space="preserve">c. Dbałość o bezpieczeństwo oraz profilaktyka </w:t>
      </w:r>
      <w:proofErr w:type="spellStart"/>
      <w:r w:rsidRPr="00810333">
        <w:rPr>
          <w:b/>
          <w:color w:val="000000"/>
        </w:rPr>
        <w:t>zachowań</w:t>
      </w:r>
      <w:proofErr w:type="spellEnd"/>
      <w:r w:rsidRPr="00810333">
        <w:rPr>
          <w:b/>
          <w:color w:val="000000"/>
        </w:rPr>
        <w:t xml:space="preserve"> niepożądanych</w:t>
      </w:r>
    </w:p>
    <w:p w:rsidR="00A9555F" w:rsidRPr="00810333" w:rsidRDefault="00A9555F" w:rsidP="00A9555F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Tworzenie bezpiecznego klimatu w szkole oraz przeciwdziałanie przemocy.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Uczenie rozpoznawania sytuacji potencjalnie zagrażających.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Zasady bezpieczeństwa  wobec osób nieznajomych ( w domu, szkole, na ulicy, w dyskotekach, werbowanie do sekt  itp.)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Kształtowanie umiejętności prawidłowego reagowania  w sytuacjach zagrożenia, w tym korzystania z telefonów alarmowych.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Zasady bezpieczeństwa korzystania z urządzeń elektrycznych i sprzętów domowych.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Zasady pierwszej pomocy przedmedycznej.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Uczenie </w:t>
            </w:r>
            <w:proofErr w:type="spellStart"/>
            <w:r w:rsidRPr="00810333">
              <w:rPr>
                <w:color w:val="000000"/>
              </w:rPr>
              <w:t>zachowań</w:t>
            </w:r>
            <w:proofErr w:type="spellEnd"/>
            <w:r w:rsidRPr="00810333">
              <w:rPr>
                <w:color w:val="000000"/>
              </w:rPr>
              <w:t xml:space="preserve"> zgodnych z obowiązującym prawem (przekazanie </w:t>
            </w:r>
            <w:r w:rsidRPr="00810333">
              <w:rPr>
                <w:color w:val="000000"/>
              </w:rPr>
              <w:lastRenderedPageBreak/>
              <w:t>informacji na temat konsekwencji nieprzestrzegania prawa przez nieletnich).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Zapobieganie nałogom.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Przeciwstawianie się wulgarnym </w:t>
            </w:r>
            <w:proofErr w:type="spellStart"/>
            <w:r w:rsidRPr="00810333">
              <w:rPr>
                <w:color w:val="000000"/>
              </w:rPr>
              <w:t>zachowaniom</w:t>
            </w:r>
            <w:proofErr w:type="spellEnd"/>
            <w:r w:rsidRPr="00810333">
              <w:rPr>
                <w:color w:val="000000"/>
              </w:rPr>
              <w:t xml:space="preserve"> i brakowi kultury.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Kształtowanie umiejętności bezpiecznego zachowania się na drodze.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Jak bezpiecznie spędzać wakacje, ferie, czas wolny.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Znajomość zasad BHP oraz stosowanie ich w praktyce.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Przygotowanie do świadomego i 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            odpowiedzialnego korzystania ze   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            środków masowej komunikacji  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             (telewizja, komputer, prasa itp.)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Wdrożenie do krytycznego odbioru informacji przekazywanych przez media.</w:t>
            </w:r>
          </w:p>
          <w:p w:rsidR="00A9555F" w:rsidRPr="00810333" w:rsidRDefault="00A9555F" w:rsidP="00A9555F">
            <w:pPr>
              <w:numPr>
                <w:ilvl w:val="0"/>
                <w:numId w:val="14"/>
              </w:numPr>
              <w:rPr>
                <w:b/>
                <w:color w:val="000000"/>
              </w:rPr>
            </w:pPr>
            <w:r w:rsidRPr="00810333">
              <w:rPr>
                <w:color w:val="000000"/>
              </w:rPr>
              <w:t>Uświadomienie o istnieniu pojawiających się zagrożeń tj. terroryzm, kataklizmy i niebezpieczne zjawiska pogodowe.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lastRenderedPageBreak/>
              <w:t>- prowadzenie działań wychowawczych, polegających na stawianiu granic, ustanawianiu zasad, norm i reguł współżycia społecznego w szkole oraz konsekwentne ich przestrzeganie (między innymi natychmiastowe reagowanie w sytuacjach konfliktowych i rozstrzyganie sporów),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podejmowanie tematyki na godzinach wychowawczych oraz zajęciach lekcyjnych,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podejmowanie działań profilaktycznych o tematyce: alkoholu, narkotyków, papierosów, dopalaczy,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współpraca ze Strażą Miejską, Policją, Pogotowiem Ratunkowym (zajęcia na temat bezpieczeństwa i przestrzegania prawa),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dyżury nauczycielskie i uczniowskie,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skrzynka kontaktów – możliwość anonimowej informacji,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kontakty z pedagogiem i psychologiem szkolnym,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lastRenderedPageBreak/>
              <w:t>- przestrzeganie procedur postępowania w sytuacjach zagrożenia,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wdrażanie procedury „Niebieska Karta” w sytuacji przemocy domowej,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zapoznawanie z przepisami higieny pracy na zajęciach lekcyjnych oraz godzinach do dyspozycji wychowawcy,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wdrażanie uczniów do pracy zgodnej z przepisami BHP.</w:t>
            </w:r>
          </w:p>
        </w:tc>
      </w:tr>
    </w:tbl>
    <w:p w:rsidR="00A9555F" w:rsidRPr="00810333" w:rsidRDefault="00A9555F" w:rsidP="00A9555F">
      <w:pPr>
        <w:jc w:val="both"/>
        <w:rPr>
          <w:b/>
          <w:color w:val="000000"/>
        </w:rPr>
      </w:pPr>
    </w:p>
    <w:p w:rsidR="00A9555F" w:rsidRDefault="00A9555F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Default="00A734E3" w:rsidP="00A9555F">
      <w:pPr>
        <w:jc w:val="both"/>
        <w:rPr>
          <w:b/>
          <w:color w:val="000000"/>
        </w:rPr>
      </w:pPr>
    </w:p>
    <w:p w:rsidR="00A734E3" w:rsidRPr="00810333" w:rsidRDefault="00A734E3" w:rsidP="00A9555F">
      <w:pPr>
        <w:jc w:val="both"/>
        <w:rPr>
          <w:b/>
          <w:color w:val="000000"/>
        </w:rPr>
      </w:pPr>
    </w:p>
    <w:p w:rsidR="00A9555F" w:rsidRPr="00810333" w:rsidRDefault="00A9555F" w:rsidP="00A9555F">
      <w:pPr>
        <w:jc w:val="both"/>
        <w:rPr>
          <w:b/>
          <w:color w:val="000000"/>
        </w:rPr>
      </w:pPr>
      <w:r w:rsidRPr="00810333">
        <w:rPr>
          <w:b/>
          <w:color w:val="000000"/>
        </w:rPr>
        <w:lastRenderedPageBreak/>
        <w:t>d. Przeciwdziałanie agresji</w:t>
      </w:r>
    </w:p>
    <w:p w:rsidR="00A9555F" w:rsidRPr="00810333" w:rsidRDefault="00A9555F" w:rsidP="00A9555F">
      <w:pPr>
        <w:jc w:val="both"/>
        <w:rPr>
          <w:b/>
          <w:color w:val="000000"/>
        </w:rPr>
      </w:pPr>
    </w:p>
    <w:tbl>
      <w:tblPr>
        <w:tblpPr w:leftFromText="141" w:rightFromText="141" w:vertAnchor="text" w:horzAnchor="margin" w:tblpY="219"/>
        <w:tblW w:w="0" w:type="auto"/>
        <w:tblLayout w:type="fixed"/>
        <w:tblLook w:val="0000" w:firstRow="0" w:lastRow="0" w:firstColumn="0" w:lastColumn="0" w:noHBand="0" w:noVBand="0"/>
      </w:tblPr>
      <w:tblGrid>
        <w:gridCol w:w="4349"/>
        <w:gridCol w:w="4896"/>
      </w:tblGrid>
      <w:tr w:rsidR="00A9555F" w:rsidRPr="00810333" w:rsidTr="00A734E3">
        <w:trPr>
          <w:trHeight w:val="55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734E3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ZADANIE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A734E3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A734E3">
        <w:trPr>
          <w:trHeight w:val="622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734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0"/>
              </w:tabs>
              <w:ind w:left="360" w:right="300" w:hanging="180"/>
              <w:rPr>
                <w:color w:val="000000"/>
              </w:rPr>
            </w:pPr>
            <w:r w:rsidRPr="00810333">
              <w:rPr>
                <w:color w:val="000000"/>
              </w:rPr>
              <w:t xml:space="preserve">Eliminowanie </w:t>
            </w:r>
            <w:proofErr w:type="spellStart"/>
            <w:r w:rsidRPr="00810333">
              <w:rPr>
                <w:color w:val="000000"/>
              </w:rPr>
              <w:t>zachowań</w:t>
            </w:r>
            <w:proofErr w:type="spellEnd"/>
            <w:r w:rsidRPr="00810333">
              <w:rPr>
                <w:color w:val="000000"/>
              </w:rPr>
              <w:t xml:space="preserve"> agresywnych i przemocy wśród młodzieży.</w:t>
            </w:r>
          </w:p>
          <w:p w:rsidR="00A9555F" w:rsidRPr="00810333" w:rsidRDefault="00A9555F" w:rsidP="00A734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0"/>
              </w:tabs>
              <w:spacing w:after="280"/>
              <w:ind w:left="360" w:right="300" w:hanging="180"/>
              <w:rPr>
                <w:color w:val="000000"/>
              </w:rPr>
            </w:pPr>
            <w:r w:rsidRPr="00810333">
              <w:rPr>
                <w:color w:val="000000"/>
              </w:rPr>
              <w:t>Wzrost poczucia bezpieczeństwa ucznia w szkole.</w:t>
            </w:r>
          </w:p>
          <w:p w:rsidR="00A9555F" w:rsidRPr="00810333" w:rsidRDefault="00A9555F" w:rsidP="00A734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0"/>
              </w:tabs>
              <w:spacing w:before="280"/>
              <w:ind w:left="360" w:right="300" w:hanging="180"/>
              <w:rPr>
                <w:color w:val="000000"/>
              </w:rPr>
            </w:pPr>
            <w:r w:rsidRPr="00810333">
              <w:rPr>
                <w:color w:val="000000"/>
              </w:rPr>
              <w:t>Integracja uczniów w szkole i wzmocnienie więzi między uczniami, nauczycielami i rodzicami we wspólnym działaniu na rzecz przeciwdziałania agresji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A734E3">
            <w:pPr>
              <w:shd w:val="clear" w:color="auto" w:fill="FFFFFF"/>
              <w:ind w:right="301"/>
              <w:rPr>
                <w:color w:val="000000"/>
              </w:rPr>
            </w:pPr>
            <w:r w:rsidRPr="00810333">
              <w:rPr>
                <w:color w:val="000000"/>
              </w:rPr>
              <w:t>- większa kontrola podczas przerw międzylekcyjnych, częstsze interwencje.</w:t>
            </w:r>
          </w:p>
          <w:p w:rsidR="00A9555F" w:rsidRPr="00810333" w:rsidRDefault="00A9555F" w:rsidP="00A734E3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wspólne zajęcia wzmacniające więzi między uczniami - realizacja zajęć profilaktycznych  klasie w ramach godzin wychowawczych, socjoterapii oraz uroczystości i imprez klasowych),</w:t>
            </w:r>
          </w:p>
          <w:p w:rsidR="00A9555F" w:rsidRPr="00810333" w:rsidRDefault="00A9555F" w:rsidP="00A734E3">
            <w:pPr>
              <w:shd w:val="clear" w:color="auto" w:fill="FFFFFF"/>
              <w:ind w:right="301"/>
              <w:rPr>
                <w:color w:val="000000"/>
              </w:rPr>
            </w:pPr>
            <w:r w:rsidRPr="00810333">
              <w:rPr>
                <w:color w:val="000000"/>
              </w:rPr>
              <w:t>- klasowe zebrania rodziców – pedagogizacja rodziców,</w:t>
            </w:r>
          </w:p>
          <w:p w:rsidR="00A9555F" w:rsidRPr="00810333" w:rsidRDefault="00A9555F" w:rsidP="00A734E3">
            <w:pPr>
              <w:shd w:val="clear" w:color="auto" w:fill="FFFFFF"/>
              <w:ind w:right="301"/>
              <w:rPr>
                <w:color w:val="000000"/>
              </w:rPr>
            </w:pPr>
            <w:r w:rsidRPr="00810333">
              <w:rPr>
                <w:color w:val="000000"/>
              </w:rPr>
              <w:t>- doskonalenie i samodoskonalenie nauczycieli,</w:t>
            </w:r>
          </w:p>
          <w:p w:rsidR="00A9555F" w:rsidRPr="00810333" w:rsidRDefault="00A9555F" w:rsidP="00A734E3">
            <w:pPr>
              <w:shd w:val="clear" w:color="auto" w:fill="FFFFFF"/>
              <w:ind w:right="300"/>
              <w:rPr>
                <w:color w:val="000000"/>
              </w:rPr>
            </w:pPr>
            <w:r w:rsidRPr="00810333">
              <w:rPr>
                <w:color w:val="000000"/>
              </w:rPr>
              <w:t>- współpraca z lokalnymi instytucjami,</w:t>
            </w:r>
          </w:p>
          <w:p w:rsidR="00A9555F" w:rsidRPr="00810333" w:rsidRDefault="00A9555F" w:rsidP="00A734E3">
            <w:pPr>
              <w:shd w:val="clear" w:color="auto" w:fill="FFFFFF"/>
              <w:ind w:right="300"/>
              <w:rPr>
                <w:color w:val="000000"/>
              </w:rPr>
            </w:pPr>
            <w:r w:rsidRPr="00810333">
              <w:rPr>
                <w:color w:val="000000"/>
              </w:rPr>
              <w:t>- ustalenie regulaminu klasowego zawierającego normy postępowania zapobiegające agresji i przemocy – wyjaśnienie problemu, nagrody i kary</w:t>
            </w:r>
          </w:p>
          <w:p w:rsidR="00A9555F" w:rsidRPr="00810333" w:rsidRDefault="00A9555F" w:rsidP="00A734E3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- objęcie indywidualną opieką </w:t>
            </w:r>
            <w:proofErr w:type="spellStart"/>
            <w:r w:rsidRPr="00810333">
              <w:rPr>
                <w:color w:val="000000"/>
              </w:rPr>
              <w:t>psychologiczno</w:t>
            </w:r>
            <w:proofErr w:type="spellEnd"/>
            <w:r w:rsidRPr="00810333">
              <w:rPr>
                <w:color w:val="000000"/>
              </w:rPr>
              <w:t xml:space="preserve"> pedagogiczną agresorów i ofiar,</w:t>
            </w:r>
          </w:p>
          <w:p w:rsidR="00A9555F" w:rsidRPr="00810333" w:rsidRDefault="00A9555F" w:rsidP="00A734E3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współpraca na linii dom – szkoła: prowadzenie zeszytów korespondencji z rodzicami w celu ścisłej wsp</w:t>
            </w:r>
            <w:r w:rsidR="00A734E3">
              <w:rPr>
                <w:color w:val="000000"/>
              </w:rPr>
              <w:t>ółpracy ze środowiskiem domowym.</w:t>
            </w:r>
          </w:p>
          <w:p w:rsidR="00A9555F" w:rsidRPr="00810333" w:rsidRDefault="00A9555F" w:rsidP="00A734E3">
            <w:pPr>
              <w:rPr>
                <w:color w:val="000000"/>
              </w:rPr>
            </w:pPr>
          </w:p>
          <w:p w:rsidR="00A9555F" w:rsidRPr="00810333" w:rsidRDefault="00A9555F" w:rsidP="00A734E3">
            <w:pPr>
              <w:rPr>
                <w:color w:val="000000"/>
              </w:rPr>
            </w:pPr>
          </w:p>
          <w:p w:rsidR="00A9555F" w:rsidRPr="00810333" w:rsidRDefault="00A9555F" w:rsidP="00A734E3">
            <w:pPr>
              <w:rPr>
                <w:color w:val="000000"/>
              </w:rPr>
            </w:pPr>
          </w:p>
          <w:p w:rsidR="00A9555F" w:rsidRPr="00810333" w:rsidRDefault="00A9555F" w:rsidP="00A734E3">
            <w:pPr>
              <w:rPr>
                <w:color w:val="000000"/>
              </w:rPr>
            </w:pPr>
          </w:p>
          <w:p w:rsidR="00A9555F" w:rsidRPr="00810333" w:rsidRDefault="00A9555F" w:rsidP="00A734E3">
            <w:pPr>
              <w:rPr>
                <w:color w:val="000000"/>
              </w:rPr>
            </w:pPr>
          </w:p>
          <w:p w:rsidR="00A9555F" w:rsidRPr="00810333" w:rsidRDefault="00A9555F" w:rsidP="00A734E3">
            <w:pPr>
              <w:rPr>
                <w:color w:val="000000"/>
              </w:rPr>
            </w:pPr>
          </w:p>
          <w:p w:rsidR="00A9555F" w:rsidRPr="00810333" w:rsidRDefault="00A9555F" w:rsidP="00A734E3">
            <w:pPr>
              <w:tabs>
                <w:tab w:val="left" w:pos="424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ab/>
            </w:r>
          </w:p>
        </w:tc>
      </w:tr>
    </w:tbl>
    <w:p w:rsidR="00A9555F" w:rsidRPr="00810333" w:rsidRDefault="00A9555F" w:rsidP="00A9555F">
      <w:pPr>
        <w:jc w:val="both"/>
        <w:rPr>
          <w:b/>
          <w:color w:val="000000"/>
        </w:rPr>
      </w:pPr>
    </w:p>
    <w:p w:rsidR="00A9555F" w:rsidRPr="00810333" w:rsidRDefault="00A9555F" w:rsidP="00A9555F">
      <w:pPr>
        <w:jc w:val="both"/>
        <w:rPr>
          <w:color w:val="000000"/>
        </w:rPr>
      </w:pPr>
    </w:p>
    <w:p w:rsidR="00A9555F" w:rsidRPr="00810333" w:rsidRDefault="00A9555F" w:rsidP="00A9555F">
      <w:pPr>
        <w:jc w:val="both"/>
        <w:rPr>
          <w:color w:val="000000"/>
        </w:rPr>
      </w:pPr>
    </w:p>
    <w:p w:rsidR="00A9555F" w:rsidRPr="00810333" w:rsidRDefault="00A9555F" w:rsidP="00A9555F">
      <w:pPr>
        <w:rPr>
          <w:b/>
          <w:color w:val="000000"/>
        </w:rPr>
      </w:pPr>
      <w:r w:rsidRPr="00810333">
        <w:rPr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692150</wp:posOffset>
                </wp:positionV>
                <wp:extent cx="5895975" cy="4399915"/>
                <wp:effectExtent l="8890" t="1270" r="635" b="889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9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55F" w:rsidRDefault="00A9555F" w:rsidP="00A955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5pt;margin-top:54.5pt;width:464.25pt;height:346.4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" stroked="f">
                <v:fill opacity="0"/>
                <v:textbox inset="0,0,0,0">
                  <w:txbxContent>
                    <w:p w:rsidR="00A9555F" w:rsidRDefault="00A9555F" w:rsidP="00A9555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333">
        <w:rPr>
          <w:b/>
          <w:color w:val="000000"/>
        </w:rPr>
        <w:t>e. propagowanie zdrowego życia bez używek</w:t>
      </w:r>
    </w:p>
    <w:tbl>
      <w:tblPr>
        <w:tblpPr w:leftFromText="141" w:rightFromText="141" w:vertAnchor="text" w:horzAnchor="margin" w:tblpY="193"/>
        <w:tblW w:w="8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44"/>
      </w:tblGrid>
      <w:tr w:rsidR="004759C5" w:rsidTr="004759C5">
        <w:trPr>
          <w:trHeight w:val="263"/>
        </w:trPr>
        <w:tc>
          <w:tcPr>
            <w:tcW w:w="4428" w:type="dxa"/>
            <w:shd w:val="clear" w:color="auto" w:fill="auto"/>
          </w:tcPr>
          <w:p w:rsidR="004759C5" w:rsidRDefault="004759C5" w:rsidP="004759C5">
            <w:r>
              <w:t>Zadania</w:t>
            </w:r>
          </w:p>
        </w:tc>
        <w:tc>
          <w:tcPr>
            <w:tcW w:w="4544" w:type="dxa"/>
            <w:shd w:val="clear" w:color="auto" w:fill="auto"/>
          </w:tcPr>
          <w:p w:rsidR="004759C5" w:rsidRDefault="004759C5" w:rsidP="004759C5">
            <w:r>
              <w:t>Formy realizacji</w:t>
            </w:r>
          </w:p>
        </w:tc>
      </w:tr>
      <w:tr w:rsidR="004759C5" w:rsidTr="004759C5">
        <w:trPr>
          <w:trHeight w:val="6570"/>
        </w:trPr>
        <w:tc>
          <w:tcPr>
            <w:tcW w:w="4428" w:type="dxa"/>
            <w:shd w:val="clear" w:color="auto" w:fill="auto"/>
          </w:tcPr>
          <w:p w:rsidR="004759C5" w:rsidRDefault="004759C5" w:rsidP="004759C5">
            <w:r>
              <w:t>1.Wyposażenie ucznia w wiedzę na temat substancji szkodliwych dla organizmu              ( alkohol, nikotyna, narkotyki, dopalacze)</w:t>
            </w:r>
          </w:p>
          <w:p w:rsidR="004759C5" w:rsidRDefault="004759C5" w:rsidP="004759C5">
            <w:r>
              <w:t>2. Wskazanie na szkodliwość substancji uzależniających na młody organizm oraz skutki dla organizmu.</w:t>
            </w:r>
          </w:p>
          <w:p w:rsidR="004759C5" w:rsidRDefault="004759C5" w:rsidP="004759C5">
            <w:r>
              <w:t>3. Ujawnianie nieprawdziwych przekonań na temat alkoholu.</w:t>
            </w:r>
          </w:p>
          <w:p w:rsidR="004759C5" w:rsidRDefault="004759C5" w:rsidP="004759C5">
            <w:r>
              <w:t>4. Nikotynizm jako problem społeczny i zdrowotny.</w:t>
            </w:r>
          </w:p>
          <w:p w:rsidR="004759C5" w:rsidRDefault="004759C5" w:rsidP="004759C5">
            <w:r>
              <w:t>5. Poznawanie związku między piciem alkoholu, narkotyzowaniem się, a funkcjonowaniem rodziny oraz życiem uczuciowym człowieka.</w:t>
            </w:r>
          </w:p>
          <w:p w:rsidR="004759C5" w:rsidRDefault="004759C5" w:rsidP="004759C5">
            <w:r>
              <w:t>6. Wskazanie na społeczne skutki nadużywania alkoholu i stosowania innych używek.</w:t>
            </w:r>
          </w:p>
          <w:p w:rsidR="004759C5" w:rsidRDefault="004759C5" w:rsidP="004759C5">
            <w:r>
              <w:t>7. Pozytywne aspekty życia bez nałogów- miłość, wolność, przyjaźń, radość</w:t>
            </w:r>
          </w:p>
          <w:p w:rsidR="004759C5" w:rsidRDefault="004759C5" w:rsidP="004759C5">
            <w:r>
              <w:t>8. Asertywna odmowa jako forma ( obrony) ratunku przed nałogiem</w:t>
            </w:r>
          </w:p>
          <w:p w:rsidR="004759C5" w:rsidRDefault="004759C5" w:rsidP="004759C5">
            <w:r>
              <w:t>9. Sposoby i formy pomocy osobom uzależnionym</w:t>
            </w:r>
          </w:p>
          <w:p w:rsidR="004759C5" w:rsidRDefault="004759C5" w:rsidP="004759C5">
            <w:r>
              <w:t>10. Doradztwo i pedagogizacja rodziców</w:t>
            </w:r>
          </w:p>
        </w:tc>
        <w:tc>
          <w:tcPr>
            <w:tcW w:w="4544" w:type="dxa"/>
            <w:shd w:val="clear" w:color="auto" w:fill="auto"/>
          </w:tcPr>
          <w:p w:rsidR="004759C5" w:rsidRDefault="004759C5" w:rsidP="004759C5">
            <w:r>
              <w:t>- pogadanki</w:t>
            </w:r>
          </w:p>
          <w:p w:rsidR="004759C5" w:rsidRDefault="004759C5" w:rsidP="004759C5">
            <w:r>
              <w:t>-zajęcia warsztatowe</w:t>
            </w:r>
          </w:p>
          <w:p w:rsidR="004759C5" w:rsidRDefault="004759C5" w:rsidP="004759C5">
            <w:r>
              <w:t>-lekcje przedmiotowe</w:t>
            </w:r>
          </w:p>
          <w:p w:rsidR="004759C5" w:rsidRDefault="004759C5" w:rsidP="004759C5">
            <w:r>
              <w:t>-zajęcia socjoterapeutyczne</w:t>
            </w:r>
          </w:p>
          <w:p w:rsidR="004759C5" w:rsidRDefault="004759C5" w:rsidP="004759C5">
            <w:r>
              <w:t>-lekcje wychowawcze</w:t>
            </w:r>
          </w:p>
          <w:p w:rsidR="004759C5" w:rsidRDefault="004759C5" w:rsidP="004759C5">
            <w:r>
              <w:t>-filmy edukacyjne</w:t>
            </w:r>
          </w:p>
          <w:p w:rsidR="004759C5" w:rsidRDefault="004759C5" w:rsidP="004759C5">
            <w:r>
              <w:t>-konkursy tematyczne</w:t>
            </w:r>
          </w:p>
          <w:p w:rsidR="004759C5" w:rsidRDefault="004759C5" w:rsidP="004759C5">
            <w:r>
              <w:t>- konkursy plastyczne</w:t>
            </w:r>
          </w:p>
          <w:p w:rsidR="004759C5" w:rsidRDefault="004759C5" w:rsidP="004759C5">
            <w:r>
              <w:t>-artykuły prasowe</w:t>
            </w:r>
          </w:p>
          <w:p w:rsidR="004759C5" w:rsidRDefault="004759C5" w:rsidP="004759C5">
            <w:r>
              <w:t>-wycieczki</w:t>
            </w:r>
          </w:p>
          <w:p w:rsidR="004759C5" w:rsidRDefault="004759C5" w:rsidP="004759C5">
            <w:r>
              <w:t>-wyjazdy</w:t>
            </w:r>
          </w:p>
          <w:p w:rsidR="004759C5" w:rsidRDefault="004759C5" w:rsidP="004759C5">
            <w:r>
              <w:t>-uroczystości szkolne</w:t>
            </w:r>
          </w:p>
          <w:p w:rsidR="004759C5" w:rsidRDefault="004759C5" w:rsidP="004759C5">
            <w:r>
              <w:t>-spotkanie z policjantem</w:t>
            </w:r>
          </w:p>
          <w:p w:rsidR="004759C5" w:rsidRDefault="004759C5" w:rsidP="004759C5">
            <w:r>
              <w:t>-broszury i ulotki</w:t>
            </w:r>
          </w:p>
          <w:p w:rsidR="004759C5" w:rsidRDefault="004759C5" w:rsidP="004759C5">
            <w:r>
              <w:t>-przekazanie informacji na temat miejsc pomocy osobom uzależnionym</w:t>
            </w:r>
          </w:p>
          <w:p w:rsidR="004759C5" w:rsidRDefault="004759C5" w:rsidP="004759C5">
            <w:r>
              <w:t>-współpraca z rodzicami- porady i konsultacje</w:t>
            </w:r>
          </w:p>
          <w:p w:rsidR="004759C5" w:rsidRDefault="004759C5" w:rsidP="004759C5">
            <w:r>
              <w:t>-udzielanie rodzicom informacji o symptomach towarzyszących uzależnieniom u młodzieży</w:t>
            </w:r>
          </w:p>
        </w:tc>
      </w:tr>
    </w:tbl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tabs>
          <w:tab w:val="left" w:pos="2453"/>
        </w:tabs>
        <w:jc w:val="both"/>
        <w:rPr>
          <w:b/>
          <w:color w:val="000000"/>
        </w:rPr>
      </w:pPr>
    </w:p>
    <w:p w:rsidR="00A9555F" w:rsidRPr="00810333" w:rsidRDefault="00A9555F" w:rsidP="00A9555F">
      <w:pPr>
        <w:jc w:val="center"/>
        <w:rPr>
          <w:b/>
          <w:color w:val="000000"/>
        </w:rPr>
      </w:pPr>
      <w:r w:rsidRPr="00810333">
        <w:rPr>
          <w:b/>
          <w:color w:val="000000"/>
          <w:sz w:val="28"/>
          <w:szCs w:val="28"/>
        </w:rPr>
        <w:t>6. Adaptacja nowego ucznia w klasie i szkole</w:t>
      </w:r>
    </w:p>
    <w:p w:rsidR="00A9555F" w:rsidRPr="00810333" w:rsidRDefault="00A9555F" w:rsidP="00A9555F">
      <w:pPr>
        <w:jc w:val="both"/>
        <w:rPr>
          <w:b/>
          <w:color w:val="000000"/>
        </w:rPr>
      </w:pPr>
    </w:p>
    <w:p w:rsidR="00A9555F" w:rsidRPr="00810333" w:rsidRDefault="00A9555F" w:rsidP="00A9555F">
      <w:pPr>
        <w:jc w:val="both"/>
        <w:rPr>
          <w:b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59"/>
        <w:gridCol w:w="4669"/>
      </w:tblGrid>
      <w:tr w:rsidR="00A9555F" w:rsidRPr="00810333" w:rsidTr="006F634A">
        <w:trPr>
          <w:trHeight w:val="48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rPr>
          <w:trHeight w:val="396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Podejmowanie działań w celu stworzenia warunków właściwych dla dobrego samopoczucia nowoprzyjętych uczniów</w:t>
            </w:r>
          </w:p>
          <w:p w:rsidR="00A9555F" w:rsidRPr="00810333" w:rsidRDefault="00A9555F" w:rsidP="00A9555F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Adaptacja i integracja nowych uczniów w klasie i w szkole.</w:t>
            </w:r>
          </w:p>
          <w:p w:rsidR="00A9555F" w:rsidRPr="00810333" w:rsidRDefault="00A9555F" w:rsidP="00A9555F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Poznanie i zaspakajanie potrzeb uczniów w zakresie:</w:t>
            </w:r>
          </w:p>
          <w:p w:rsidR="00A9555F" w:rsidRPr="00810333" w:rsidRDefault="00A9555F" w:rsidP="00A9555F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Organizacji pomocy dla dzieci z ubogich rodzin</w:t>
            </w:r>
          </w:p>
          <w:p w:rsidR="00A9555F" w:rsidRPr="00810333" w:rsidRDefault="00A9555F" w:rsidP="00A9555F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Organizacji dożywiania</w:t>
            </w:r>
          </w:p>
          <w:p w:rsidR="00A9555F" w:rsidRPr="00810333" w:rsidRDefault="00A9555F" w:rsidP="00A9555F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Przydzielania zajęć rewalidacyjnych</w:t>
            </w:r>
          </w:p>
          <w:p w:rsidR="00A9555F" w:rsidRPr="00810333" w:rsidRDefault="00A9555F" w:rsidP="00A9555F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Udzielania pomocy specjalistycznej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wstępna rozmowa pedagoga z rodzicami zapisującymi dziecko do szkoły,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przekazywanie informacji na temat funkcjonowania szkoły i je specyfiki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uzyskiwanie podstawowych informacji o dziecku – przeprowadzenie wywiadu środowiskowego. Uzyskiwanie informacji na temat stanu zdrowia, przyjmowanych leków, ewentualnej opieki specjalistycznej,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analiza dokumentacji dziecka – orzeczenia z Poradni Psychologiczno-Pedagogicznej, arkuszu wywiadu środowiskowego, dokumentacji z poprzedniej szkoły (opinii wychowawcy klasy, arkuszu ocen, karty zdrowia dziecka),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rozmowa z dzieckiem (poinformowanie o normach i zasadach panujących w szkole, przedstawienie uczniowi wychowawcy, oprowadzenie ucznia po budynku szkolnym)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wprowadzenie ucznia do klasy i włączenie do zespołu klasowego (wychowawca informuje dziecko o zwyczajach klasowych i szkolnych, przydziela funkcje w zespole klasowych zgodnie z predyspozycjami ucznia),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realizacja zajęć integracyjnych  klasie w ramach godzin wychowawczych, socjoterapii oraz uroczystości i imprez klasowych),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- przydzielenie uczniowi zajęć rewalidacyjnych oraz form pomocy psychologiczno-pedagogicznej zgodnie z potrzebami oraz zaleceniami PPP)</w:t>
            </w:r>
          </w:p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 xml:space="preserve">- stała i systematyczna współpraca wychowawcy, pedagoga i psychologa oraz nauczycieli przedmiotów. Obserwacja dziecka i wymiana spostrzeżeń. </w:t>
            </w:r>
          </w:p>
        </w:tc>
      </w:tr>
    </w:tbl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numPr>
          <w:ilvl w:val="8"/>
          <w:numId w:val="28"/>
        </w:numPr>
        <w:rPr>
          <w:b/>
          <w:color w:val="000000"/>
          <w:sz w:val="28"/>
          <w:szCs w:val="28"/>
        </w:rPr>
      </w:pPr>
      <w:r w:rsidRPr="00810333">
        <w:rPr>
          <w:b/>
          <w:color w:val="000000"/>
          <w:sz w:val="28"/>
          <w:szCs w:val="28"/>
        </w:rPr>
        <w:t>Doradztwo zawodowe</w:t>
      </w: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59"/>
        <w:gridCol w:w="4669"/>
      </w:tblGrid>
      <w:tr w:rsidR="00A9555F" w:rsidRPr="00810333" w:rsidTr="006F634A">
        <w:trPr>
          <w:trHeight w:val="48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ZADANIE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rPr>
                <w:color w:val="000000"/>
              </w:rPr>
            </w:pPr>
            <w:r w:rsidRPr="00810333">
              <w:rPr>
                <w:color w:val="000000"/>
              </w:rPr>
              <w:t>FORMY REALIZACJI</w:t>
            </w:r>
          </w:p>
        </w:tc>
      </w:tr>
      <w:tr w:rsidR="00A9555F" w:rsidRPr="00810333" w:rsidTr="006F634A">
        <w:trPr>
          <w:trHeight w:val="396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F" w:rsidRPr="00810333" w:rsidRDefault="00A9555F" w:rsidP="00A9555F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Rozwijanie umiejętności podejmowania  decyzji o wyborze zawodu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810333">
              <w:rPr>
                <w:color w:val="000000"/>
              </w:rPr>
              <w:t>Udzielanie informacji o ofercie edukacyjnej szkoły zawodowej, możliwościach uzyskania kwalifikacji zgodnych z potrzebami rynku pracy i predyspozycjami zawodowymi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810333">
              <w:rPr>
                <w:color w:val="000000"/>
              </w:rPr>
              <w:t>Poszerzanie wiedzy na temat swoich możliwości  i predyspozycji zawodowych w kontekście współczesnego rynku pracy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F" w:rsidRPr="00810333" w:rsidRDefault="00A9555F" w:rsidP="006F634A">
            <w:pPr>
              <w:pStyle w:val="normal"/>
              <w:jc w:val="both"/>
              <w:rPr>
                <w:color w:val="000000"/>
              </w:rPr>
            </w:pPr>
            <w:r w:rsidRPr="00810333">
              <w:rPr>
                <w:color w:val="000000"/>
              </w:rPr>
              <w:t>- warsztaty z doradcą zawodowym wg harmonogramu, lekcje wychowawcze, konsultacje indywidualne</w:t>
            </w:r>
          </w:p>
        </w:tc>
      </w:tr>
    </w:tbl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4759C5">
      <w:pPr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</w:rPr>
      </w:pPr>
      <w:r w:rsidRPr="00810333">
        <w:rPr>
          <w:b/>
          <w:color w:val="000000"/>
        </w:rPr>
        <w:t xml:space="preserve">PLAN PRACY WYCHOWAWCZO-PROFILAKTYCZNY W KLASACH I-III SZKOŁY PODSTAWOWEJ </w:t>
      </w:r>
    </w:p>
    <w:p w:rsidR="00A9555F" w:rsidRPr="00810333" w:rsidRDefault="00A9555F" w:rsidP="00A9555F">
      <w:pPr>
        <w:pStyle w:val="normal"/>
        <w:spacing w:line="360" w:lineRule="auto"/>
        <w:jc w:val="both"/>
        <w:rPr>
          <w:b/>
          <w:color w:val="000000"/>
        </w:rPr>
      </w:pPr>
    </w:p>
    <w:p w:rsidR="00A9555F" w:rsidRPr="00810333" w:rsidRDefault="00A9555F" w:rsidP="00A9555F">
      <w:pPr>
        <w:pStyle w:val="normal"/>
        <w:spacing w:line="200" w:lineRule="atLeast"/>
        <w:jc w:val="both"/>
        <w:rPr>
          <w:color w:val="000000"/>
        </w:rPr>
      </w:pPr>
      <w:r w:rsidRPr="00810333">
        <w:rPr>
          <w:color w:val="000000"/>
        </w:rPr>
        <w:t xml:space="preserve">Niniejsze tematy stanowią propozycję realizacji problematyki programu wychowawczo-profilaktycznego w klasach I – III szkoły podstawowej oraz w oddziałach edukacyjno- terapeutycznych. Każdy z tematów należy dostosować do wieku, możliwości intelektualnych i zainteresowań uczniów, jak również zjawisk i problemów występujących w danej klasie. </w:t>
      </w:r>
    </w:p>
    <w:p w:rsidR="00A9555F" w:rsidRPr="00810333" w:rsidRDefault="00A9555F" w:rsidP="00A9555F">
      <w:pPr>
        <w:pStyle w:val="normal"/>
        <w:spacing w:line="360" w:lineRule="auto"/>
        <w:jc w:val="both"/>
        <w:rPr>
          <w:color w:val="000000"/>
        </w:rPr>
      </w:pPr>
    </w:p>
    <w:p w:rsidR="00A9555F" w:rsidRPr="00810333" w:rsidRDefault="00A9555F" w:rsidP="00A9555F">
      <w:pPr>
        <w:pStyle w:val="normal"/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210"/>
        <w:gridCol w:w="5175"/>
        <w:gridCol w:w="1155"/>
      </w:tblGrid>
      <w:tr w:rsidR="00A9555F" w:rsidRPr="00810333" w:rsidTr="006F634A">
        <w:trPr>
          <w:trHeight w:val="9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10333">
              <w:rPr>
                <w:b/>
                <w:color w:val="000000"/>
                <w:sz w:val="20"/>
                <w:szCs w:val="20"/>
              </w:rPr>
              <w:t>CELE OPERACYJNE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10333">
              <w:rPr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b/>
                <w:color w:val="000000"/>
                <w:sz w:val="20"/>
                <w:szCs w:val="20"/>
              </w:rPr>
              <w:t>TERMIN REALIZACJI</w:t>
            </w:r>
          </w:p>
        </w:tc>
      </w:tr>
      <w:tr w:rsidR="00A9555F" w:rsidRPr="00810333" w:rsidTr="006F634A">
        <w:trPr>
          <w:trHeight w:val="24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both"/>
              <w:rPr>
                <w:color w:val="000000"/>
              </w:rPr>
            </w:pPr>
            <w:r w:rsidRPr="00810333">
              <w:rPr>
                <w:color w:val="000000"/>
              </w:rPr>
              <w:t>1. Organizujemy zespół klasowy i urządzamy klasę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Uroczyste rozpoczęcie roku szkolnego: powitanie klasy, zapoznanie z Regulaminem Szkoły.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Tworzenie zespołu klasowego – wybór samorządu.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Zagospodarowanie klasy.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Dbałość o miejsce pracy.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Wyznaczenie dyżurnych – ich obowiązki.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Kontrola czystości osobistej i miejsca pracy.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Opieka nad kwiatami.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Wykonywanie aktualnych gazetek.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Uporządkowanie pomocy naukowych.</w:t>
            </w:r>
          </w:p>
          <w:p w:rsidR="00A9555F" w:rsidRPr="00810333" w:rsidRDefault="00A9555F" w:rsidP="006F634A">
            <w:pPr>
              <w:pStyle w:val="normal"/>
              <w:ind w:left="720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Wrzesień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</w:tc>
      </w:tr>
      <w:tr w:rsidR="00A9555F" w:rsidRPr="00810333" w:rsidTr="006F634A">
        <w:trPr>
          <w:trHeight w:val="19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2. Znamy i stosujemy formy dobrego zachowania w miejscach publicznych.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1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Droga do i ze szkoły: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2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kulturalne zachowanie na ulicy,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2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zasady bezpiecznego przechodzenia przez jezdnię,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2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zachowanie się poza szkołą,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2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korzystanie ze środków komunikacji,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1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Zachowywanie się w miejscach publicznych.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1"/>
              </w:numPr>
              <w:tabs>
                <w:tab w:val="left" w:pos="70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Wycieczki tematyczne.</w:t>
            </w:r>
          </w:p>
          <w:p w:rsidR="00A9555F" w:rsidRPr="00810333" w:rsidRDefault="00A9555F" w:rsidP="006F634A">
            <w:pPr>
              <w:pStyle w:val="normal"/>
              <w:tabs>
                <w:tab w:val="left" w:pos="704"/>
              </w:tabs>
              <w:ind w:left="72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</w:tc>
      </w:tr>
      <w:tr w:rsidR="00A9555F" w:rsidRPr="00810333" w:rsidTr="006F634A">
        <w:trPr>
          <w:trHeight w:val="7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 xml:space="preserve">3. Poznajemy regulamin zachowania w instytucjach publicznych i stosujemy się                       do niego. 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3"/>
              </w:numPr>
              <w:tabs>
                <w:tab w:val="left" w:pos="77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Udział w imprezach kulturalnych: spektakl teatralny, seans filmowy, wystawa, koncert.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3"/>
              </w:numPr>
              <w:tabs>
                <w:tab w:val="left" w:pos="77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Korzystanie z biblioteki szkolnej i publicznej: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4"/>
              </w:numPr>
              <w:tabs>
                <w:tab w:val="left" w:pos="77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lastRenderedPageBreak/>
              <w:t>wspólne czytanie i omawianie lektur, książek  i czasopism,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5"/>
              </w:numPr>
              <w:tabs>
                <w:tab w:val="left" w:pos="77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Poznanie piękna naszej ojczyzny: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4"/>
              </w:numPr>
              <w:tabs>
                <w:tab w:val="left" w:pos="77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wycieczki krajoznawczo – turystyczne,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4"/>
              </w:numPr>
              <w:tabs>
                <w:tab w:val="left" w:pos="774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realizacja innowacji pedagogicznej: „Wędrówki dalekie i bliskie”</w:t>
            </w:r>
          </w:p>
          <w:p w:rsidR="00A9555F" w:rsidRPr="00810333" w:rsidRDefault="00A9555F" w:rsidP="006F634A">
            <w:pPr>
              <w:pStyle w:val="normal"/>
              <w:tabs>
                <w:tab w:val="left" w:pos="414"/>
              </w:tabs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</w:tc>
      </w:tr>
      <w:tr w:rsidR="00A9555F" w:rsidRPr="00810333" w:rsidTr="006F634A">
        <w:trPr>
          <w:trHeight w:val="21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 xml:space="preserve">4. Kształtujemy umiejętności współistnienia i współdziałania                w grupie rówieśniczej i społecznej.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ind w:left="-70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Angażowanie się w uroczystości szkolne.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5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Zbieranie materiałów do gazetek.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5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Pomoc innym  w nauce.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810333">
              <w:rPr>
                <w:color w:val="000000"/>
              </w:rPr>
              <w:t>Udział w konkursach szkolnych.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5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Wykonywanie upominków dla osób bliskich                 z okazji  różnych uroczystości.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Według potrzeb</w:t>
            </w:r>
          </w:p>
        </w:tc>
      </w:tr>
      <w:tr w:rsidR="00A9555F" w:rsidRPr="00810333" w:rsidTr="006F634A">
        <w:trPr>
          <w:trHeight w:val="19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5. Tworzymy i uczestniczymy                  w kultywowaniu tradycji szkoły, miejscowości, regionu i państwa.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tabs>
                <w:tab w:val="left" w:pos="272"/>
              </w:tabs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Wrzesień 1939 – rocznica wybuchu II wojny światowej.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Ślubowanie klas pierwszych.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Edukacji Narodowej.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Narodowe Święto Niepodległości.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Andrzejkowe wróżby.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Mikołaj.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Klasowe spotkanie wigilijne.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Bal karnawałowy.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Babci, Dzień Dziadka.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Kobiet.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Wiosny.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Ziemi.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Konstytucja 3 Maja.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Matki.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Dzień Dziecka, Słoneczny Tydzień.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Aktualne wydarzenia w kraju i na świecie.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Wrzesień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Październik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Listopad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Grudzień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Styczeń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Marzec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Kwiecień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Maj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Czerwiec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</w:tc>
      </w:tr>
      <w:tr w:rsidR="00A9555F" w:rsidRPr="00810333" w:rsidTr="006F634A">
        <w:trPr>
          <w:trHeight w:val="24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6. Koordynujemy działania wychowawcze do warunków szkoły.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ind w:left="-70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7"/>
              </w:numPr>
              <w:tabs>
                <w:tab w:val="left" w:pos="4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Poznanie warunków domowych ucznia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7"/>
              </w:numPr>
              <w:tabs>
                <w:tab w:val="left" w:pos="4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 xml:space="preserve"> Spotkania z rodzicami całej klasy.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7"/>
              </w:numPr>
              <w:tabs>
                <w:tab w:val="left" w:pos="4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Indywidualne spotkania z rodzicami – zapoznawanie ich z postępami i problemami w nauce.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7"/>
              </w:numPr>
              <w:tabs>
                <w:tab w:val="left" w:pos="4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 xml:space="preserve">Współpraca z Poradnią </w:t>
            </w:r>
            <w:proofErr w:type="spellStart"/>
            <w:r w:rsidRPr="00810333">
              <w:rPr>
                <w:color w:val="000000"/>
              </w:rPr>
              <w:t>Psychologiczno</w:t>
            </w:r>
            <w:proofErr w:type="spellEnd"/>
            <w:r w:rsidRPr="00810333">
              <w:rPr>
                <w:color w:val="000000"/>
              </w:rPr>
              <w:t xml:space="preserve"> – Pedagogiczną.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7"/>
              </w:numPr>
              <w:tabs>
                <w:tab w:val="left" w:pos="4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Współpraca z pedagogiem, psychologiem i innymi specjalistami.</w:t>
            </w:r>
          </w:p>
          <w:p w:rsidR="00A9555F" w:rsidRPr="00810333" w:rsidRDefault="00A9555F" w:rsidP="006F634A">
            <w:pPr>
              <w:pStyle w:val="normal"/>
              <w:tabs>
                <w:tab w:val="left" w:pos="562"/>
              </w:tabs>
              <w:ind w:left="360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Według potrzeb</w:t>
            </w:r>
          </w:p>
        </w:tc>
      </w:tr>
      <w:tr w:rsidR="00A9555F" w:rsidRPr="00810333" w:rsidTr="006F634A">
        <w:trPr>
          <w:trHeight w:val="33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7. Przeciwdziałamy agresji                            i przemocy.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tabs>
                <w:tab w:val="left" w:pos="650"/>
              </w:tabs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10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 xml:space="preserve">Eliminowanie </w:t>
            </w:r>
            <w:proofErr w:type="spellStart"/>
            <w:r w:rsidRPr="00810333">
              <w:rPr>
                <w:color w:val="000000"/>
              </w:rPr>
              <w:t>zachowań</w:t>
            </w:r>
            <w:proofErr w:type="spellEnd"/>
            <w:r w:rsidRPr="00810333">
              <w:rPr>
                <w:color w:val="000000"/>
              </w:rPr>
              <w:t xml:space="preserve"> agresywnych                            i przemocy: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9"/>
              </w:numPr>
              <w:tabs>
                <w:tab w:val="left" w:pos="10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lastRenderedPageBreak/>
              <w:t>spotkania rodziców i uczniów z psychologiem   i pedagogiem szkolnym,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9"/>
              </w:numPr>
              <w:tabs>
                <w:tab w:val="left" w:pos="10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tworzenie warunków do różnorodnej aktywności uczniów na terenie szkoły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9"/>
              </w:numPr>
              <w:tabs>
                <w:tab w:val="left" w:pos="10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pogadanki wychowawcy z dziećmi na temat walki z agresją i przemocą.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39"/>
              </w:numPr>
              <w:tabs>
                <w:tab w:val="left" w:pos="10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zajęcia warsztatowe w klasach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1080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Udział nauczycieli w szkoleniach.</w:t>
            </w:r>
          </w:p>
          <w:p w:rsidR="00A9555F" w:rsidRPr="00810333" w:rsidRDefault="00A9555F" w:rsidP="006F634A">
            <w:pPr>
              <w:pStyle w:val="normal"/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lastRenderedPageBreak/>
              <w:t>Cały rok</w:t>
            </w:r>
          </w:p>
        </w:tc>
      </w:tr>
      <w:tr w:rsidR="00A9555F" w:rsidRPr="00810333" w:rsidTr="006F634A">
        <w:trPr>
          <w:trHeight w:val="5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8. Znamy i stosujemy zasady kultury zdrowotnej.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tabs>
                <w:tab w:val="left" w:pos="562"/>
              </w:tabs>
              <w:ind w:left="720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Higiena osobista.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Higiena żywienia i racjonalnego odżywiania (spożywanie drugiego śniadania w szkole).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 xml:space="preserve">Kształtowanie nawyków </w:t>
            </w:r>
            <w:proofErr w:type="spellStart"/>
            <w:r w:rsidRPr="00810333">
              <w:rPr>
                <w:color w:val="000000"/>
              </w:rPr>
              <w:t>higieniczno</w:t>
            </w:r>
            <w:proofErr w:type="spellEnd"/>
            <w:r w:rsidRPr="00810333">
              <w:rPr>
                <w:color w:val="000000"/>
              </w:rPr>
              <w:t xml:space="preserve"> – zdrowotnych.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Spotkanie z higienistką szkolną.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Popularyzacja aktywnego wypoczynku.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38"/>
              </w:numPr>
              <w:tabs>
                <w:tab w:val="left" w:pos="562"/>
              </w:tabs>
              <w:rPr>
                <w:color w:val="000000"/>
              </w:rPr>
            </w:pPr>
            <w:r w:rsidRPr="00810333">
              <w:rPr>
                <w:color w:val="000000"/>
              </w:rPr>
              <w:t>Wychowanie komunikacyjne.</w:t>
            </w:r>
          </w:p>
          <w:p w:rsidR="00A9555F" w:rsidRPr="00810333" w:rsidRDefault="00A9555F" w:rsidP="006F634A">
            <w:pPr>
              <w:pStyle w:val="normal"/>
              <w:tabs>
                <w:tab w:val="left" w:pos="562"/>
              </w:tabs>
              <w:ind w:left="72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Cały rok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</w:p>
        </w:tc>
      </w:tr>
      <w:tr w:rsidR="00A9555F" w:rsidRPr="00810333" w:rsidTr="006F634A">
        <w:trPr>
          <w:trHeight w:val="14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9. Działania proekologiczne.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ind w:left="720"/>
              <w:rPr>
                <w:color w:val="000000"/>
              </w:rPr>
            </w:pPr>
          </w:p>
          <w:p w:rsidR="00A9555F" w:rsidRPr="00810333" w:rsidRDefault="00A9555F" w:rsidP="00A9555F">
            <w:pPr>
              <w:pStyle w:val="normal"/>
              <w:numPr>
                <w:ilvl w:val="0"/>
                <w:numId w:val="4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Podjęcie działań na rzecz ochrony środowiska;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41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zachęcanie do segregacji odpadów,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41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udział w zbiórkach surowców wtórnych,</w:t>
            </w:r>
          </w:p>
          <w:p w:rsidR="00A9555F" w:rsidRPr="00810333" w:rsidRDefault="00A9555F" w:rsidP="00A9555F">
            <w:pPr>
              <w:pStyle w:val="normal"/>
              <w:numPr>
                <w:ilvl w:val="1"/>
                <w:numId w:val="41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udział w akcjach ekologicznych.</w:t>
            </w:r>
          </w:p>
          <w:p w:rsidR="00A9555F" w:rsidRPr="00810333" w:rsidRDefault="00A9555F" w:rsidP="006F634A">
            <w:pPr>
              <w:pStyle w:val="normal"/>
              <w:ind w:left="1080"/>
              <w:rPr>
                <w:color w:val="000000"/>
              </w:rPr>
            </w:pPr>
            <w:r w:rsidRPr="00810333">
              <w:rPr>
                <w:color w:val="000000"/>
              </w:rPr>
              <w:t xml:space="preserve">               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color w:val="000000"/>
              </w:rPr>
              <w:t>Rok szkolny</w:t>
            </w:r>
          </w:p>
        </w:tc>
      </w:tr>
    </w:tbl>
    <w:p w:rsidR="00A9555F" w:rsidRPr="00810333" w:rsidRDefault="00A9555F" w:rsidP="00A9555F">
      <w:pPr>
        <w:pStyle w:val="normal"/>
        <w:spacing w:line="360" w:lineRule="auto"/>
        <w:jc w:val="both"/>
        <w:rPr>
          <w:b/>
          <w:color w:val="000000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55F" w:rsidRDefault="00A9555F" w:rsidP="004759C5">
      <w:pPr>
        <w:pStyle w:val="normal"/>
        <w:spacing w:line="360" w:lineRule="auto"/>
        <w:rPr>
          <w:b/>
          <w:color w:val="000000"/>
          <w:sz w:val="28"/>
          <w:szCs w:val="28"/>
        </w:rPr>
      </w:pPr>
    </w:p>
    <w:p w:rsidR="004759C5" w:rsidRPr="00810333" w:rsidRDefault="004759C5" w:rsidP="004759C5">
      <w:pPr>
        <w:pStyle w:val="normal"/>
        <w:spacing w:line="360" w:lineRule="auto"/>
        <w:rPr>
          <w:b/>
          <w:color w:val="000000"/>
          <w:sz w:val="28"/>
          <w:szCs w:val="28"/>
        </w:rPr>
      </w:pPr>
    </w:p>
    <w:p w:rsidR="00A9555F" w:rsidRPr="00810333" w:rsidRDefault="00A9555F" w:rsidP="00A9555F">
      <w:pPr>
        <w:spacing w:line="360" w:lineRule="auto"/>
        <w:jc w:val="center"/>
        <w:rPr>
          <w:b/>
          <w:color w:val="000000"/>
        </w:rPr>
      </w:pPr>
      <w:r w:rsidRPr="00810333">
        <w:rPr>
          <w:b/>
          <w:color w:val="000000"/>
        </w:rPr>
        <w:lastRenderedPageBreak/>
        <w:t xml:space="preserve">PROPOZYCJE TEMATÓW GODZIN WYCHOWAWCZYCH  DO REALIZACJI  </w:t>
      </w:r>
    </w:p>
    <w:p w:rsidR="00A9555F" w:rsidRPr="00810333" w:rsidRDefault="00A9555F" w:rsidP="00A9555F">
      <w:pPr>
        <w:pStyle w:val="normal"/>
        <w:spacing w:line="360" w:lineRule="auto"/>
        <w:jc w:val="center"/>
        <w:rPr>
          <w:b/>
          <w:color w:val="000000"/>
        </w:rPr>
      </w:pPr>
      <w:r w:rsidRPr="00810333">
        <w:rPr>
          <w:b/>
          <w:color w:val="000000"/>
        </w:rPr>
        <w:t xml:space="preserve">W KLASACH </w:t>
      </w:r>
      <w:r w:rsidR="004759C5">
        <w:rPr>
          <w:b/>
          <w:color w:val="000000"/>
        </w:rPr>
        <w:t>IV – VIII  SZKOŁY PODSTAWOWEJ</w:t>
      </w:r>
    </w:p>
    <w:p w:rsidR="00A9555F" w:rsidRPr="00810333" w:rsidRDefault="00A9555F" w:rsidP="00A9555F">
      <w:pPr>
        <w:pStyle w:val="normal"/>
        <w:spacing w:line="360" w:lineRule="auto"/>
        <w:jc w:val="both"/>
        <w:rPr>
          <w:b/>
          <w:color w:val="000000"/>
        </w:rPr>
      </w:pPr>
    </w:p>
    <w:p w:rsidR="00A9555F" w:rsidRPr="00810333" w:rsidRDefault="00A9555F" w:rsidP="00A9555F">
      <w:pPr>
        <w:pStyle w:val="normal"/>
        <w:spacing w:line="200" w:lineRule="atLeast"/>
        <w:jc w:val="both"/>
        <w:rPr>
          <w:color w:val="000000"/>
        </w:rPr>
      </w:pPr>
      <w:r w:rsidRPr="00810333">
        <w:rPr>
          <w:color w:val="000000"/>
        </w:rPr>
        <w:tab/>
        <w:t xml:space="preserve">Niniejsze tematy stanowią propozycję realizacji problematyki programu wychowawczo-profilaktycznego w klasach IV – VIII w </w:t>
      </w:r>
      <w:r w:rsidR="004759C5">
        <w:rPr>
          <w:color w:val="000000"/>
        </w:rPr>
        <w:t>trakcie roku szkolnego. Każdy z </w:t>
      </w:r>
      <w:r w:rsidRPr="00810333">
        <w:rPr>
          <w:color w:val="000000"/>
        </w:rPr>
        <w:t xml:space="preserve">tematów należy dostosować do wieku, możliwości intelektualnych i zainteresowań uczniów, jak również zjawisk i problemów występujących w danej klasie. </w:t>
      </w:r>
    </w:p>
    <w:p w:rsidR="00A9555F" w:rsidRPr="00810333" w:rsidRDefault="00A9555F" w:rsidP="00A9555F">
      <w:pPr>
        <w:pStyle w:val="normal"/>
        <w:rPr>
          <w:color w:val="000000"/>
        </w:rPr>
      </w:pPr>
    </w:p>
    <w:p w:rsidR="00A9555F" w:rsidRPr="00810333" w:rsidRDefault="00A9555F" w:rsidP="00A9555F">
      <w:pPr>
        <w:pStyle w:val="normal"/>
        <w:rPr>
          <w:color w:val="000000"/>
        </w:rPr>
      </w:pPr>
    </w:p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2235"/>
        <w:gridCol w:w="2115"/>
        <w:gridCol w:w="5263"/>
      </w:tblGrid>
      <w:tr w:rsidR="00A9555F" w:rsidRPr="00810333" w:rsidTr="006F63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</w:rPr>
            </w:pPr>
            <w:r w:rsidRPr="00810333">
              <w:rPr>
                <w:b/>
                <w:color w:val="000000"/>
              </w:rPr>
              <w:t>TERMIN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</w:rPr>
            </w:pPr>
            <w:r w:rsidRPr="00810333">
              <w:rPr>
                <w:b/>
                <w:color w:val="000000"/>
              </w:rPr>
              <w:t>REALIZACJI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</w:rPr>
            </w:pPr>
            <w:r w:rsidRPr="00810333">
              <w:rPr>
                <w:b/>
                <w:color w:val="000000"/>
              </w:rPr>
              <w:t>PROBLEMATYKA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jc w:val="center"/>
              <w:rPr>
                <w:b/>
                <w:color w:val="000000"/>
              </w:rPr>
            </w:pPr>
            <w:r w:rsidRPr="00810333">
              <w:rPr>
                <w:b/>
                <w:color w:val="000000"/>
              </w:rPr>
              <w:t xml:space="preserve">SPOSOBY REALIZACJI </w:t>
            </w:r>
          </w:p>
          <w:p w:rsidR="00A9555F" w:rsidRPr="00810333" w:rsidRDefault="00A9555F" w:rsidP="006F634A">
            <w:pPr>
              <w:pStyle w:val="normal"/>
              <w:jc w:val="center"/>
              <w:rPr>
                <w:color w:val="000000"/>
              </w:rPr>
            </w:pPr>
            <w:r w:rsidRPr="00810333">
              <w:rPr>
                <w:b/>
                <w:color w:val="000000"/>
              </w:rPr>
              <w:t>(PROPOZYCJE TEMATÓW LEKCYJNYCH)</w:t>
            </w: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WRZESIEŃ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 xml:space="preserve">Zasady bezpiecznego zachowania </w:t>
            </w:r>
            <w:r w:rsidRPr="00810333">
              <w:rPr>
                <w:color w:val="000000"/>
              </w:rPr>
              <w:br/>
              <w:t>w drodze do szkoły                  i w szkole.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Rozwijanie samorządowej działalności ucznia.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Bezpieczne zachowanie w szkole, na lekcjach i w czasie przerw.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Planujemy pracę w nowym roku szkolnym.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Wybory samorządowe – samorząd klasowy i zasady działalności samorządu szkolnego.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Prawa i obowiązki ucznia wynikające  ze „Statutu Szkoły”. Konwencja o Prawach Dziecka.</w:t>
            </w: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PAŹDZIERNIK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Rozwój osobisty, postrzeganie siebie, budowanie poczucia własnej wartości.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Pogłębianie tradycji własnego regionu i jej związków z kulturą narodu.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Jaki jestem?– moje zalety i moje wady.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Rozgrzewka szarych komórek – jak efektywnie się uczyć?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Moje najbliższe otoczenie – miejsca pamięci w naszym mieście.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2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Zapalenie zniczy na grobach najbliższych i zasłużonych dla społeczności.</w:t>
            </w:r>
          </w:p>
          <w:p w:rsidR="00A9555F" w:rsidRPr="00810333" w:rsidRDefault="00A9555F" w:rsidP="006F634A">
            <w:pPr>
              <w:pStyle w:val="normal"/>
              <w:ind w:left="720"/>
              <w:rPr>
                <w:color w:val="000000"/>
              </w:rPr>
            </w:pP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LISTOPAD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Budowanie więzi            z innymi ludźmi.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Komunikacja, asertywność, mediacje.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3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Cechy warunkujące dobry kontakt z innymi.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3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Jak inni mnie postrzegają?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3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Mam inne zdanie... - sztuka komunikowania się.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3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„Dzień miłych słówek” na wzór Światowego Dnia Pozdrowień.</w:t>
            </w:r>
          </w:p>
          <w:p w:rsidR="00A9555F" w:rsidRPr="00810333" w:rsidRDefault="00A9555F" w:rsidP="006F634A">
            <w:pPr>
              <w:pStyle w:val="normal"/>
              <w:ind w:left="1080"/>
              <w:rPr>
                <w:color w:val="000000"/>
              </w:rPr>
            </w:pPr>
          </w:p>
        </w:tc>
      </w:tr>
      <w:tr w:rsidR="00A9555F" w:rsidRPr="00810333" w:rsidTr="006F634A">
        <w:trPr>
          <w:trHeight w:val="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GRUDZIEŃ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Rola rodziny w życiu człowieka.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Umiejętność dzielenia się z innymi.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Rodzina – prawa i obowiązki jej członków.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Tradycje i zwyczaje w moim domu.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„Bukiet dobrych chęci” - rozwijanie motywacji do udzielania wzajemnej pomocy.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4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Wigilia klasowa – wspólny posiłek, życzenia, upominki, kolędy.</w:t>
            </w:r>
          </w:p>
          <w:p w:rsidR="00A9555F" w:rsidRPr="00810333" w:rsidRDefault="00A9555F" w:rsidP="006F634A">
            <w:pPr>
              <w:pStyle w:val="normal"/>
              <w:ind w:left="360"/>
              <w:rPr>
                <w:color w:val="000000"/>
              </w:rPr>
            </w:pP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lastRenderedPageBreak/>
              <w:t>STYCZEŃ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Promocja zdrowego stylu życia.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Zasady prawidłowego żywienia.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Dbamy o prawidłową postawę ciała.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Jak się odżywiam?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Bezpieczeństwo podczas ferii zimowych.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5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Tworzenie zdrowego jadłospisu.</w:t>
            </w: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LUTY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Presja, agresja, radzenie sobie                      w sytuacjach trudnych.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Rozpoznaję i rozumiem uczucia własne i innych.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„Nie miałem racji...” - ćwiczenie umiejętności przyznawania się do błędu.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6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„Źródła ciepła w naszej klasie”. Jak się czuję w swojej klasie?</w:t>
            </w:r>
          </w:p>
          <w:p w:rsidR="00A9555F" w:rsidRPr="00810333" w:rsidRDefault="00A9555F" w:rsidP="006F634A">
            <w:pPr>
              <w:pStyle w:val="normal"/>
              <w:ind w:left="360"/>
              <w:rPr>
                <w:color w:val="000000"/>
              </w:rPr>
            </w:pP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MARZEC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Zasady dobrego wychowania i kultury osobistej.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Integracja grupy, rozwijanie umiejętności współdziałania i wzmacnianie przynależności do zespołu klasowego.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7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Młodzieżowy savoir vivre.  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7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My wszyscy - zabawy integracyjne na świeżym powietrzu.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7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Czy nasza klasa jest zgrana?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7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 xml:space="preserve">kulturze wypoczynku i rekreacji. </w:t>
            </w:r>
          </w:p>
          <w:p w:rsidR="00A9555F" w:rsidRPr="00810333" w:rsidRDefault="00A9555F" w:rsidP="006F634A">
            <w:pPr>
              <w:pStyle w:val="normal"/>
              <w:ind w:left="720"/>
              <w:rPr>
                <w:color w:val="000000"/>
              </w:rPr>
            </w:pP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KWIECIEŃ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Zainteresowanie ochroną środowiska i ekologią.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Edukacja czytelnicza                i medialna.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Ekologiczne ABC.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Udział w akcji „Sprzątanie Świata”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Książka jest moim przyjacielem.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8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Komputer – korzyści czy zagrożenia?</w:t>
            </w:r>
          </w:p>
          <w:p w:rsidR="00A9555F" w:rsidRPr="00810333" w:rsidRDefault="00A9555F" w:rsidP="006F634A">
            <w:pPr>
              <w:pStyle w:val="normal"/>
              <w:ind w:left="720"/>
              <w:rPr>
                <w:color w:val="000000"/>
              </w:rPr>
            </w:pP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MAJ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Uświadomienie zagrożeń wynikających            z uzależnień.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Kształtowanie postaw patriotycznych.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4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Uczymy się mówić „nie” -  dlaczego nałogi są szkodliwe?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Co czyha na dorastającego człowieka?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Za co kochamy swoje mamy?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49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Patriotyzm w XXI wieku.</w:t>
            </w:r>
          </w:p>
          <w:p w:rsidR="00A9555F" w:rsidRPr="00810333" w:rsidRDefault="00A9555F" w:rsidP="006F634A">
            <w:pPr>
              <w:pStyle w:val="normal"/>
              <w:ind w:left="720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ind w:left="1080"/>
              <w:rPr>
                <w:color w:val="000000"/>
              </w:rPr>
            </w:pPr>
          </w:p>
        </w:tc>
      </w:tr>
      <w:tr w:rsidR="00A9555F" w:rsidRPr="00810333" w:rsidTr="006F634A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555F" w:rsidRPr="00810333" w:rsidRDefault="00A9555F" w:rsidP="006F634A">
            <w:pPr>
              <w:pStyle w:val="normal"/>
              <w:ind w:left="113" w:right="113"/>
              <w:jc w:val="center"/>
              <w:rPr>
                <w:color w:val="000000"/>
              </w:rPr>
            </w:pPr>
            <w:r w:rsidRPr="00810333">
              <w:rPr>
                <w:b/>
                <w:smallCaps/>
                <w:color w:val="000000"/>
              </w:rPr>
              <w:t>CZERWIEC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 xml:space="preserve">Uczeń a 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nauczyciel</w:t>
            </w: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</w:p>
          <w:p w:rsidR="00A9555F" w:rsidRPr="00810333" w:rsidRDefault="00A9555F" w:rsidP="006F634A">
            <w:pPr>
              <w:pStyle w:val="normal"/>
              <w:rPr>
                <w:color w:val="000000"/>
              </w:rPr>
            </w:pPr>
            <w:r w:rsidRPr="00810333">
              <w:rPr>
                <w:color w:val="000000"/>
              </w:rPr>
              <w:t>Bezpieczeństwo na wakacjach.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55F" w:rsidRPr="00810333" w:rsidRDefault="00A9555F" w:rsidP="00A9555F">
            <w:pPr>
              <w:pStyle w:val="normal"/>
              <w:numPr>
                <w:ilvl w:val="0"/>
                <w:numId w:val="5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Rada Pedagogiczna - spojrzenia na własną klasę  z perspektywy nauczycieli. Klasowa samoocena.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5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Nauczyciel poszukiwany - jakich cech oczekuję od dobrego nauczyciela?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5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Moje zachowanie – samoocena.</w:t>
            </w:r>
          </w:p>
          <w:p w:rsidR="00A9555F" w:rsidRPr="00810333" w:rsidRDefault="00A9555F" w:rsidP="00A9555F">
            <w:pPr>
              <w:pStyle w:val="normal"/>
              <w:numPr>
                <w:ilvl w:val="0"/>
                <w:numId w:val="50"/>
              </w:numPr>
              <w:rPr>
                <w:color w:val="000000"/>
              </w:rPr>
            </w:pPr>
            <w:r w:rsidRPr="00810333">
              <w:rPr>
                <w:color w:val="000000"/>
              </w:rPr>
              <w:t>Niebezpieczeństwa grożące dzieciom.</w:t>
            </w:r>
          </w:p>
        </w:tc>
      </w:tr>
    </w:tbl>
    <w:p w:rsidR="00A326FB" w:rsidRDefault="00A326FB"/>
    <w:sectPr w:rsidR="00A326FB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AF" w:rsidRDefault="00A9555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0" r="7620" b="635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AF" w:rsidRDefault="006514F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12.4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" stroked="f">
              <v:fill opacity="0"/>
              <v:textbox inset="0,0,0,0">
                <w:txbxContent>
                  <w:p w:rsidR="004229AF" w:rsidRDefault="006514F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EA2D2DC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singleLevel"/>
    <w:tmpl w:val="FA1A3B8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F88256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9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7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multilevel"/>
    <w:tmpl w:val="00000020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multilevel"/>
    <w:tmpl w:val="00000021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" w:hAnsi="Arial" w:cs="Arial"/>
      </w:rPr>
    </w:lvl>
  </w:abstractNum>
  <w:abstractNum w:abstractNumId="32" w15:restartNumberingAfterBreak="0">
    <w:nsid w:val="00000022"/>
    <w:multiLevelType w:val="multilevel"/>
    <w:tmpl w:val="00000022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multilevel"/>
    <w:tmpl w:val="00000023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" w:hAnsi="Arial" w:cs="Arial"/>
      </w:rPr>
    </w:lvl>
  </w:abstractNum>
  <w:abstractNum w:abstractNumId="34" w15:restartNumberingAfterBreak="0">
    <w:nsid w:val="00000024"/>
    <w:multiLevelType w:val="multilevel"/>
    <w:tmpl w:val="00000024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multilevel"/>
    <w:tmpl w:val="00000025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multilevel"/>
    <w:tmpl w:val="00000027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8"/>
    <w:multiLevelType w:val="multilevel"/>
    <w:tmpl w:val="0000002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" w:hAnsi="Arial" w:cs="Arial"/>
      </w:rPr>
    </w:lvl>
  </w:abstractNum>
  <w:abstractNum w:abstractNumId="39" w15:restartNumberingAfterBreak="0">
    <w:nsid w:val="00000029"/>
    <w:multiLevelType w:val="multilevel"/>
    <w:tmpl w:val="00000029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" w:hAnsi="Arial" w:cs="Arial"/>
      </w:rPr>
    </w:lvl>
  </w:abstractNum>
  <w:abstractNum w:abstractNumId="41" w15:restartNumberingAfterBreak="0">
    <w:nsid w:val="0000002B"/>
    <w:multiLevelType w:val="multilevel"/>
    <w:tmpl w:val="0000002B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C"/>
    <w:multiLevelType w:val="multilevel"/>
    <w:tmpl w:val="0000002C"/>
    <w:name w:val="WW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multilevel"/>
    <w:tmpl w:val="0000002D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multilevel"/>
    <w:tmpl w:val="0000002E"/>
    <w:name w:val="WW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F"/>
    <w:multiLevelType w:val="multilevel"/>
    <w:tmpl w:val="0000002F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30"/>
    <w:multiLevelType w:val="multilevel"/>
    <w:tmpl w:val="00000030"/>
    <w:name w:val="WW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multilevel"/>
    <w:tmpl w:val="00000031"/>
    <w:name w:val="WW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2"/>
    <w:multiLevelType w:val="multilevel"/>
    <w:tmpl w:val="00000032"/>
    <w:name w:val="WW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multilevel"/>
    <w:tmpl w:val="00000033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71063A76"/>
    <w:multiLevelType w:val="hybridMultilevel"/>
    <w:tmpl w:val="FA1231C4"/>
    <w:lvl w:ilvl="0" w:tplc="6EA2D2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85276"/>
    <w:multiLevelType w:val="hybridMultilevel"/>
    <w:tmpl w:val="61D0EFB6"/>
    <w:lvl w:ilvl="0" w:tplc="6EA2D2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1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F"/>
    <w:rsid w:val="004759C5"/>
    <w:rsid w:val="006514F1"/>
    <w:rsid w:val="008465C2"/>
    <w:rsid w:val="00A326FB"/>
    <w:rsid w:val="00A734E3"/>
    <w:rsid w:val="00A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3AF5"/>
  <w15:chartTrackingRefBased/>
  <w15:docId w15:val="{D53B28B4-1DD3-4C55-B626-B50F8584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55F"/>
    <w:rPr>
      <w:color w:val="0000FF"/>
      <w:u w:val="single"/>
    </w:rPr>
  </w:style>
  <w:style w:type="character" w:styleId="Numerstrony">
    <w:name w:val="page number"/>
    <w:basedOn w:val="Domylnaczcionkaakapitu"/>
    <w:rsid w:val="00A9555F"/>
  </w:style>
  <w:style w:type="character" w:customStyle="1" w:styleId="h1">
    <w:name w:val="h1"/>
    <w:rsid w:val="00A9555F"/>
  </w:style>
  <w:style w:type="paragraph" w:styleId="Tytu">
    <w:name w:val="Title"/>
    <w:basedOn w:val="Normalny"/>
    <w:next w:val="Podtytu"/>
    <w:link w:val="TytuZnak"/>
    <w:qFormat/>
    <w:rsid w:val="00A955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955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95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555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normal">
    <w:name w:val="normal"/>
    <w:rsid w:val="00A9555F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55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555F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A9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c.org.pl/oswiata/index.php/pr/rozporzdzenia/1515-rozporzdzenie-ministra-edukacji-narodowej-z-dnia-30-kwietnia-2013-r-w-sprawie-zasad-udzielania-pomocy-psychologiczno-pedagogicznych-w-publicznych-przedszkolach-szkoach-i-placowka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8328-F291-44F1-AA81-69AA87A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5493</Words>
  <Characters>32961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2019-09-04T12:29:00Z</dcterms:created>
  <dcterms:modified xsi:type="dcterms:W3CDTF">2019-09-04T13:09:00Z</dcterms:modified>
</cp:coreProperties>
</file>